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6F17B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Kappa </w:t>
      </w:r>
      <w:proofErr w:type="spellStart"/>
      <w:r>
        <w:rPr>
          <w:rFonts w:ascii="STIXGeneral-Regular" w:hAnsi="STIXGeneral-Regular" w:cs="STIXGeneral-Regular"/>
        </w:rPr>
        <w:t>Kappa</w:t>
      </w:r>
      <w:proofErr w:type="spellEnd"/>
      <w:r>
        <w:rPr>
          <w:rFonts w:ascii="STIXGeneral-Regular" w:hAnsi="STIXGeneral-Regular" w:cs="STIXGeneral-Regular"/>
        </w:rPr>
        <w:t xml:space="preserve"> Psi, Tau Beta Sigma</w:t>
      </w:r>
    </w:p>
    <w:p w14:paraId="40EACA65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Joint Meeting</w:t>
      </w:r>
    </w:p>
    <w:p w14:paraId="0A636A99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9 December 2014</w:t>
      </w:r>
    </w:p>
    <w:p w14:paraId="22FD2442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IXGeneral-Regular" w:hAnsi="STIXGeneral-Regular" w:cs="STIXGeneral-Regular"/>
        </w:rPr>
      </w:pPr>
    </w:p>
    <w:p w14:paraId="6464C60D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Meeting Called to Order at: 7:35pm.</w:t>
      </w:r>
    </w:p>
    <w:p w14:paraId="090EC4E8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STIXGeneral-Regular" w:hAnsi="STIXGeneral-Regular" w:cs="STIXGeneral-Regular"/>
        </w:rPr>
      </w:pPr>
    </w:p>
    <w:p w14:paraId="16A4A624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Brothers present: Andrew </w:t>
      </w:r>
      <w:proofErr w:type="spellStart"/>
      <w:r>
        <w:rPr>
          <w:rFonts w:ascii="STIXGeneral-Regular" w:hAnsi="STIXGeneral-Regular" w:cs="STIXGeneral-Regular"/>
        </w:rPr>
        <w:t>Smolinski</w:t>
      </w:r>
      <w:proofErr w:type="spellEnd"/>
      <w:r>
        <w:rPr>
          <w:rFonts w:ascii="STIXGeneral-Regular" w:hAnsi="STIXGeneral-Regular" w:cs="STIXGeneral-Regular"/>
        </w:rPr>
        <w:t xml:space="preserve">, John Bower, Jeremy </w:t>
      </w:r>
      <w:proofErr w:type="spellStart"/>
      <w:r>
        <w:rPr>
          <w:rFonts w:ascii="STIXGeneral-Regular" w:hAnsi="STIXGeneral-Regular" w:cs="STIXGeneral-Regular"/>
        </w:rPr>
        <w:t>Hendrick</w:t>
      </w:r>
      <w:proofErr w:type="spellEnd"/>
      <w:r>
        <w:rPr>
          <w:rFonts w:ascii="STIXGeneral-Regular" w:hAnsi="STIXGeneral-Regular" w:cs="STIXGeneral-Regular"/>
        </w:rPr>
        <w:t xml:space="preserve">, </w:t>
      </w:r>
      <w:proofErr w:type="spellStart"/>
      <w:r>
        <w:rPr>
          <w:rFonts w:ascii="STIXGeneral-Regular" w:hAnsi="STIXGeneral-Regular" w:cs="STIXGeneral-Regular"/>
        </w:rPr>
        <w:t>Becca</w:t>
      </w:r>
      <w:proofErr w:type="spellEnd"/>
      <w:r>
        <w:rPr>
          <w:rFonts w:ascii="STIXGeneral-Regular" w:hAnsi="STIXGeneral-Regular" w:cs="STIXGeneral-Regular"/>
        </w:rPr>
        <w:t xml:space="preserve"> Majors, Sara </w:t>
      </w:r>
      <w:proofErr w:type="spellStart"/>
      <w:r>
        <w:rPr>
          <w:rFonts w:ascii="STIXGeneral-Regular" w:hAnsi="STIXGeneral-Regular" w:cs="STIXGeneral-Regular"/>
        </w:rPr>
        <w:t>DeDona</w:t>
      </w:r>
      <w:proofErr w:type="spellEnd"/>
      <w:r>
        <w:rPr>
          <w:rFonts w:ascii="STIXGeneral-Regular" w:hAnsi="STIXGeneral-Regular" w:cs="STIXGeneral-Regular"/>
        </w:rPr>
        <w:t xml:space="preserve">, Teddy </w:t>
      </w:r>
      <w:proofErr w:type="spellStart"/>
      <w:r>
        <w:rPr>
          <w:rFonts w:ascii="STIXGeneral-Regular" w:hAnsi="STIXGeneral-Regular" w:cs="STIXGeneral-Regular"/>
        </w:rPr>
        <w:t>Hauke</w:t>
      </w:r>
      <w:proofErr w:type="spellEnd"/>
      <w:r>
        <w:rPr>
          <w:rFonts w:ascii="STIXGeneral-Regular" w:hAnsi="STIXGeneral-Regular" w:cs="STIXGeneral-Regular"/>
        </w:rPr>
        <w:t xml:space="preserve">, Ian Harris, David </w:t>
      </w:r>
      <w:proofErr w:type="spellStart"/>
      <w:r>
        <w:rPr>
          <w:rFonts w:ascii="STIXGeneral-Regular" w:hAnsi="STIXGeneral-Regular" w:cs="STIXGeneral-Regular"/>
        </w:rPr>
        <w:t>Kolar</w:t>
      </w:r>
      <w:proofErr w:type="spellEnd"/>
      <w:r>
        <w:rPr>
          <w:rFonts w:ascii="STIXGeneral-Regular" w:hAnsi="STIXGeneral-Regular" w:cs="STIXGeneral-Regular"/>
        </w:rPr>
        <w:t xml:space="preserve">, Megan Anderson, </w:t>
      </w:r>
      <w:proofErr w:type="spellStart"/>
      <w:r>
        <w:rPr>
          <w:rFonts w:ascii="STIXGeneral-Regular" w:hAnsi="STIXGeneral-Regular" w:cs="STIXGeneral-Regular"/>
        </w:rPr>
        <w:t>Bekah</w:t>
      </w:r>
      <w:proofErr w:type="spellEnd"/>
      <w:r>
        <w:rPr>
          <w:rFonts w:ascii="STIXGeneral-Regular" w:hAnsi="STIXGeneral-Regular" w:cs="STIXGeneral-Regular"/>
        </w:rPr>
        <w:t xml:space="preserve"> May, Marissa Williams, Melisa Williamson.</w:t>
      </w:r>
    </w:p>
    <w:p w14:paraId="45866CD9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510A9C65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Brothers absent (excused): Trevor Gregg</w:t>
      </w:r>
      <w:proofErr w:type="gramStart"/>
      <w:r>
        <w:rPr>
          <w:rFonts w:ascii="STIXGeneral-Regular" w:hAnsi="STIXGeneral-Regular" w:cs="STIXGeneral-Regular"/>
        </w:rPr>
        <w:t>,  Sara</w:t>
      </w:r>
      <w:proofErr w:type="gramEnd"/>
      <w:r>
        <w:rPr>
          <w:rFonts w:ascii="STIXGeneral-Regular" w:hAnsi="STIXGeneral-Regular" w:cs="STIXGeneral-Regular"/>
        </w:rPr>
        <w:t xml:space="preserve"> Long,  Emily </w:t>
      </w:r>
      <w:proofErr w:type="spellStart"/>
      <w:r>
        <w:rPr>
          <w:rFonts w:ascii="STIXGeneral-Regular" w:hAnsi="STIXGeneral-Regular" w:cs="STIXGeneral-Regular"/>
        </w:rPr>
        <w:t>Steils</w:t>
      </w:r>
      <w:proofErr w:type="spellEnd"/>
      <w:r>
        <w:rPr>
          <w:rFonts w:ascii="STIXGeneral-Regular" w:hAnsi="STIXGeneral-Regular" w:cs="STIXGeneral-Regular"/>
        </w:rPr>
        <w:t xml:space="preserve"> , Kayla </w:t>
      </w:r>
      <w:proofErr w:type="spellStart"/>
      <w:r>
        <w:rPr>
          <w:rFonts w:ascii="STIXGeneral-Regular" w:hAnsi="STIXGeneral-Regular" w:cs="STIXGeneral-Regular"/>
        </w:rPr>
        <w:t>Younkin</w:t>
      </w:r>
      <w:proofErr w:type="spellEnd"/>
      <w:r>
        <w:rPr>
          <w:rFonts w:ascii="STIXGeneral-Regular" w:hAnsi="STIXGeneral-Regular" w:cs="STIXGeneral-Regular"/>
        </w:rPr>
        <w:t>.</w:t>
      </w:r>
    </w:p>
    <w:p w14:paraId="1F1EA72F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76007D67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Brothers absent (unexcused): Tyler Hodgson, Amanda </w:t>
      </w:r>
      <w:proofErr w:type="spellStart"/>
      <w:r>
        <w:rPr>
          <w:rFonts w:ascii="STIXGeneral-Regular" w:hAnsi="STIXGeneral-Regular" w:cs="STIXGeneral-Regular"/>
        </w:rPr>
        <w:t>Brambs</w:t>
      </w:r>
      <w:proofErr w:type="spellEnd"/>
      <w:r>
        <w:rPr>
          <w:rFonts w:ascii="STIXGeneral-Regular" w:hAnsi="STIXGeneral-Regular" w:cs="STIXGeneral-Regular"/>
        </w:rPr>
        <w:t xml:space="preserve">, </w:t>
      </w:r>
      <w:proofErr w:type="gramStart"/>
      <w:r>
        <w:rPr>
          <w:rFonts w:ascii="STIXGeneral-Regular" w:hAnsi="STIXGeneral-Regular" w:cs="STIXGeneral-Regular"/>
        </w:rPr>
        <w:t>Joe</w:t>
      </w:r>
      <w:proofErr w:type="gramEnd"/>
      <w:r>
        <w:rPr>
          <w:rFonts w:ascii="STIXGeneral-Regular" w:hAnsi="STIXGeneral-Regular" w:cs="STIXGeneral-Regular"/>
        </w:rPr>
        <w:t xml:space="preserve"> Fish.</w:t>
      </w:r>
    </w:p>
    <w:p w14:paraId="0BD7D5A0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722B22AE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Brother </w:t>
      </w:r>
      <w:proofErr w:type="spellStart"/>
      <w:r>
        <w:rPr>
          <w:rFonts w:ascii="STIXGeneral-Regular" w:hAnsi="STIXGeneral-Regular" w:cs="STIXGeneral-Regular"/>
        </w:rPr>
        <w:t>Trady</w:t>
      </w:r>
      <w:proofErr w:type="spellEnd"/>
      <w:r>
        <w:rPr>
          <w:rFonts w:ascii="STIXGeneral-Regular" w:hAnsi="STIXGeneral-Regular" w:cs="STIXGeneral-Regular"/>
        </w:rPr>
        <w:t>: Jeff seltzer.</w:t>
      </w:r>
    </w:p>
    <w:p w14:paraId="7BDE58F4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1C0790A3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Jeremy moves to approve last week’s minutes, seconded by Destiny, motion passes.</w:t>
      </w:r>
    </w:p>
    <w:p w14:paraId="69448AC3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STIXGeneral-Regular" w:hAnsi="STIXGeneral-Regular" w:cs="STIXGeneral-Regular"/>
        </w:rPr>
      </w:pPr>
    </w:p>
    <w:p w14:paraId="058C5AF9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President</w:t>
      </w:r>
      <w:r>
        <w:rPr>
          <w:rFonts w:ascii="STIXGeneral-Regular" w:hAnsi="STIXGeneral-Regular" w:cs="STIXGeneral-Regular"/>
        </w:rPr>
        <w:t xml:space="preserve"> (Sara </w:t>
      </w:r>
      <w:proofErr w:type="spellStart"/>
      <w:r>
        <w:rPr>
          <w:rFonts w:ascii="STIXGeneral-Regular" w:hAnsi="STIXGeneral-Regular" w:cs="STIXGeneral-Regular"/>
        </w:rPr>
        <w:t>DeDona</w:t>
      </w:r>
      <w:proofErr w:type="spellEnd"/>
      <w:r>
        <w:rPr>
          <w:rFonts w:ascii="STIXGeneral-Regular" w:hAnsi="STIXGeneral-Regular" w:cs="STIXGeneral-Regular"/>
        </w:rPr>
        <w:t>/Mariah Austin)</w:t>
      </w:r>
    </w:p>
    <w:p w14:paraId="748AA6CB" w14:textId="77777777" w:rsidR="004F2863" w:rsidRDefault="004F2863" w:rsidP="004F2863">
      <w:pPr>
        <w:widowControl w:val="0"/>
        <w:numPr>
          <w:ilvl w:val="0"/>
          <w:numId w:val="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062DBDA0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23D04A9D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Vice President</w:t>
      </w:r>
      <w:r>
        <w:rPr>
          <w:rFonts w:ascii="STIXGeneral-Regular" w:hAnsi="STIXGeneral-Regular" w:cs="STIXGeneral-Regular"/>
        </w:rPr>
        <w:t xml:space="preserve"> (</w:t>
      </w:r>
      <w:proofErr w:type="spellStart"/>
      <w:r>
        <w:rPr>
          <w:rFonts w:ascii="STIXGeneral-Regular" w:hAnsi="STIXGeneral-Regular" w:cs="STIXGeneral-Regular"/>
        </w:rPr>
        <w:t>Bekah</w:t>
      </w:r>
      <w:proofErr w:type="spellEnd"/>
      <w:r>
        <w:rPr>
          <w:rFonts w:ascii="STIXGeneral-Regular" w:hAnsi="STIXGeneral-Regular" w:cs="STIXGeneral-Regular"/>
        </w:rPr>
        <w:t xml:space="preserve"> May)</w:t>
      </w:r>
    </w:p>
    <w:p w14:paraId="08CB3850" w14:textId="77777777" w:rsidR="004F2863" w:rsidRDefault="004F2863" w:rsidP="004F2863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Rush Week Info </w:t>
      </w:r>
    </w:p>
    <w:p w14:paraId="773C0F47" w14:textId="77777777" w:rsidR="004F2863" w:rsidRDefault="004F2863" w:rsidP="004F2863">
      <w:pPr>
        <w:widowControl w:val="0"/>
        <w:numPr>
          <w:ilvl w:val="1"/>
          <w:numId w:val="5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Please read emails because </w:t>
      </w:r>
      <w:proofErr w:type="spellStart"/>
      <w:r>
        <w:rPr>
          <w:rFonts w:ascii="STIXGeneral-Regular" w:hAnsi="STIXGeneral-Regular" w:cs="STIXGeneral-Regular"/>
        </w:rPr>
        <w:t>Bekah</w:t>
      </w:r>
      <w:proofErr w:type="spellEnd"/>
      <w:r>
        <w:rPr>
          <w:rFonts w:ascii="STIXGeneral-Regular" w:hAnsi="STIXGeneral-Regular" w:cs="STIXGeneral-Regular"/>
        </w:rPr>
        <w:t xml:space="preserve"> will send you rush week announcements. </w:t>
      </w:r>
      <w:proofErr w:type="gramStart"/>
      <w:r>
        <w:rPr>
          <w:rFonts w:ascii="STIXGeneral-Regular" w:hAnsi="STIXGeneral-Regular" w:cs="STIXGeneral-Regular"/>
        </w:rPr>
        <w:t>They</w:t>
      </w:r>
      <w:proofErr w:type="gramEnd"/>
      <w:r>
        <w:rPr>
          <w:rFonts w:ascii="STIXGeneral-Regular" w:hAnsi="STIXGeneral-Regular" w:cs="STIXGeneral-Regular"/>
        </w:rPr>
        <w:t xml:space="preserve"> are </w:t>
      </w:r>
      <w:proofErr w:type="gramStart"/>
      <w:r>
        <w:rPr>
          <w:rFonts w:ascii="STIXGeneral-Regular" w:hAnsi="STIXGeneral-Regular" w:cs="STIXGeneral-Regular"/>
        </w:rPr>
        <w:t>SUPER IMPORTANT</w:t>
      </w:r>
      <w:proofErr w:type="gramEnd"/>
      <w:r>
        <w:rPr>
          <w:rFonts w:ascii="STIXGeneral-Regular" w:hAnsi="STIXGeneral-Regular" w:cs="STIXGeneral-Regular"/>
        </w:rPr>
        <w:t>!</w:t>
      </w:r>
    </w:p>
    <w:p w14:paraId="56231C2A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1BFC5D63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Service Coordinator</w:t>
      </w:r>
      <w:r>
        <w:rPr>
          <w:rFonts w:ascii="STIXGeneral-Regular" w:hAnsi="STIXGeneral-Regular" w:cs="STIXGeneral-Regular"/>
        </w:rPr>
        <w:t xml:space="preserve"> (Ian Harris/</w:t>
      </w:r>
      <w:proofErr w:type="spellStart"/>
      <w:r>
        <w:rPr>
          <w:rFonts w:ascii="STIXGeneral-Regular" w:hAnsi="STIXGeneral-Regular" w:cs="STIXGeneral-Regular"/>
        </w:rPr>
        <w:t>Destinee</w:t>
      </w:r>
      <w:proofErr w:type="spellEnd"/>
      <w:r>
        <w:rPr>
          <w:rFonts w:ascii="STIXGeneral-Regular" w:hAnsi="STIXGeneral-Regular" w:cs="STIXGeneral-Regular"/>
        </w:rPr>
        <w:t xml:space="preserve"> </w:t>
      </w:r>
      <w:proofErr w:type="spellStart"/>
      <w:r>
        <w:rPr>
          <w:rFonts w:ascii="STIXGeneral-Regular" w:hAnsi="STIXGeneral-Regular" w:cs="STIXGeneral-Regular"/>
        </w:rPr>
        <w:t>Leapheart</w:t>
      </w:r>
      <w:proofErr w:type="spellEnd"/>
      <w:r>
        <w:rPr>
          <w:rFonts w:ascii="STIXGeneral-Regular" w:hAnsi="STIXGeneral-Regular" w:cs="STIXGeneral-Regular"/>
        </w:rPr>
        <w:t>)</w:t>
      </w:r>
    </w:p>
    <w:p w14:paraId="3B97688C" w14:textId="77777777" w:rsidR="004F2863" w:rsidRDefault="004F2863" w:rsidP="004F2863">
      <w:pPr>
        <w:widowControl w:val="0"/>
        <w:numPr>
          <w:ilvl w:val="0"/>
          <w:numId w:val="6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3A928492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21F4BA58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Secretary</w:t>
      </w:r>
      <w:r>
        <w:rPr>
          <w:rFonts w:ascii="STIXGeneral-Regular" w:hAnsi="STIXGeneral-Regular" w:cs="STIXGeneral-Regular"/>
        </w:rPr>
        <w:t xml:space="preserve"> (Megan Anderson/Stacy </w:t>
      </w:r>
      <w:proofErr w:type="spellStart"/>
      <w:r>
        <w:rPr>
          <w:rFonts w:ascii="STIXGeneral-Regular" w:hAnsi="STIXGeneral-Regular" w:cs="STIXGeneral-Regular"/>
        </w:rPr>
        <w:t>Schiele</w:t>
      </w:r>
      <w:proofErr w:type="spellEnd"/>
      <w:r>
        <w:rPr>
          <w:rFonts w:ascii="STIXGeneral-Regular" w:hAnsi="STIXGeneral-Regular" w:cs="STIXGeneral-Regular"/>
        </w:rPr>
        <w:t>)</w:t>
      </w:r>
    </w:p>
    <w:p w14:paraId="449D8BA0" w14:textId="77777777" w:rsidR="004F2863" w:rsidRDefault="004F2863" w:rsidP="004F2863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6B0241CE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STIXGeneral-Regular" w:hAnsi="STIXGeneral-Regular" w:cs="STIXGeneral-Regular"/>
        </w:rPr>
      </w:pPr>
    </w:p>
    <w:p w14:paraId="50A35D04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Treasurer</w:t>
      </w:r>
      <w:r>
        <w:rPr>
          <w:rFonts w:ascii="STIXGeneral-Regular" w:hAnsi="STIXGeneral-Regular" w:cs="STIXGeneral-Regular"/>
        </w:rPr>
        <w:t xml:space="preserve"> (Marissa Williams/Avery Johnson)</w:t>
      </w:r>
    </w:p>
    <w:p w14:paraId="263452EC" w14:textId="77777777" w:rsidR="004F2863" w:rsidRDefault="004F2863" w:rsidP="004F2863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405DF3DD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6F612DBD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lastRenderedPageBreak/>
        <w:t>Historian</w:t>
      </w:r>
      <w:r>
        <w:rPr>
          <w:rFonts w:ascii="STIXGeneral-Regular" w:hAnsi="STIXGeneral-Regular" w:cs="STIXGeneral-Regular"/>
        </w:rPr>
        <w:t xml:space="preserve"> (Jeremy </w:t>
      </w:r>
      <w:proofErr w:type="spellStart"/>
      <w:r>
        <w:rPr>
          <w:rFonts w:ascii="STIXGeneral-Regular" w:hAnsi="STIXGeneral-Regular" w:cs="STIXGeneral-Regular"/>
        </w:rPr>
        <w:t>Hendrick</w:t>
      </w:r>
      <w:proofErr w:type="spellEnd"/>
      <w:r>
        <w:rPr>
          <w:rFonts w:ascii="STIXGeneral-Regular" w:hAnsi="STIXGeneral-Regular" w:cs="STIXGeneral-Regular"/>
        </w:rPr>
        <w:t xml:space="preserve">/Camille </w:t>
      </w:r>
      <w:proofErr w:type="spellStart"/>
      <w:r>
        <w:rPr>
          <w:rFonts w:ascii="STIXGeneral-Regular" w:hAnsi="STIXGeneral-Regular" w:cs="STIXGeneral-Regular"/>
        </w:rPr>
        <w:t>Figarra</w:t>
      </w:r>
      <w:proofErr w:type="spellEnd"/>
      <w:r>
        <w:rPr>
          <w:rFonts w:ascii="STIXGeneral-Regular" w:hAnsi="STIXGeneral-Regular" w:cs="STIXGeneral-Regular"/>
        </w:rPr>
        <w:t>)</w:t>
      </w:r>
    </w:p>
    <w:p w14:paraId="7E249E4C" w14:textId="77777777" w:rsidR="004F2863" w:rsidRDefault="004F2863" w:rsidP="004F2863">
      <w:pPr>
        <w:widowControl w:val="0"/>
        <w:numPr>
          <w:ilvl w:val="0"/>
          <w:numId w:val="9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5DD9C683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06A18801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Alumni Secretary</w:t>
      </w:r>
      <w:r>
        <w:rPr>
          <w:rFonts w:ascii="STIXGeneral-Regular" w:hAnsi="STIXGeneral-Regular" w:cs="STIXGeneral-Regular"/>
        </w:rPr>
        <w:t xml:space="preserve"> (Rebecca Majors/Dave King)</w:t>
      </w:r>
    </w:p>
    <w:p w14:paraId="7DEB3DDD" w14:textId="77777777" w:rsidR="004F2863" w:rsidRDefault="004F2863" w:rsidP="004F2863">
      <w:pPr>
        <w:widowControl w:val="0"/>
        <w:numPr>
          <w:ilvl w:val="0"/>
          <w:numId w:val="10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44B14DA2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60FC0D8D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>Parliamentarian</w:t>
      </w:r>
      <w:r>
        <w:rPr>
          <w:rFonts w:ascii="STIXGeneral-Regular" w:hAnsi="STIXGeneral-Regular" w:cs="STIXGeneral-Regular"/>
        </w:rPr>
        <w:t xml:space="preserve"> (Joseph Fish/Camille </w:t>
      </w:r>
      <w:proofErr w:type="spellStart"/>
      <w:r>
        <w:rPr>
          <w:rFonts w:ascii="STIXGeneral-Regular" w:hAnsi="STIXGeneral-Regular" w:cs="STIXGeneral-Regular"/>
        </w:rPr>
        <w:t>Figarra</w:t>
      </w:r>
      <w:proofErr w:type="spellEnd"/>
      <w:r>
        <w:rPr>
          <w:rFonts w:ascii="STIXGeneral-Regular" w:hAnsi="STIXGeneral-Regular" w:cs="STIXGeneral-Regular"/>
        </w:rPr>
        <w:t>)</w:t>
      </w:r>
    </w:p>
    <w:p w14:paraId="40A0C1EC" w14:textId="77777777" w:rsidR="004F2863" w:rsidRDefault="004F2863" w:rsidP="004F2863">
      <w:pPr>
        <w:widowControl w:val="0"/>
        <w:numPr>
          <w:ilvl w:val="0"/>
          <w:numId w:val="1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723C638E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11C44336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  <w:b/>
          <w:bCs/>
        </w:rPr>
        <w:t xml:space="preserve">Brotherhood/Sisterhood </w:t>
      </w:r>
      <w:r>
        <w:rPr>
          <w:rFonts w:ascii="STIXGeneral-Regular" w:hAnsi="STIXGeneral-Regular" w:cs="STIXGeneral-Regular"/>
        </w:rPr>
        <w:t>(Melissa Williamson/Marco Munoz)</w:t>
      </w:r>
    </w:p>
    <w:p w14:paraId="31533593" w14:textId="77777777" w:rsidR="004F2863" w:rsidRDefault="004F2863" w:rsidP="004F2863">
      <w:pPr>
        <w:widowControl w:val="0"/>
        <w:numPr>
          <w:ilvl w:val="0"/>
          <w:numId w:val="12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</w:rPr>
        <w:t>Brother/Sister of the Semester</w:t>
      </w:r>
    </w:p>
    <w:p w14:paraId="603B22C4" w14:textId="77777777" w:rsidR="004F2863" w:rsidRDefault="004F2863" w:rsidP="004F2863">
      <w:pPr>
        <w:widowControl w:val="0"/>
        <w:numPr>
          <w:ilvl w:val="1"/>
          <w:numId w:val="1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  <w:b/>
          <w:bCs/>
        </w:rPr>
        <w:t>The Brothers picked Marco as are sister of the semester.</w:t>
      </w:r>
    </w:p>
    <w:p w14:paraId="57B1954A" w14:textId="77777777" w:rsidR="004F2863" w:rsidRDefault="004F2863" w:rsidP="004F2863">
      <w:pPr>
        <w:widowControl w:val="0"/>
        <w:numPr>
          <w:ilvl w:val="1"/>
          <w:numId w:val="12"/>
        </w:numPr>
        <w:tabs>
          <w:tab w:val="left" w:pos="108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144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  <w:b/>
          <w:bCs/>
        </w:rPr>
        <w:t xml:space="preserve"> The Sisters picked </w:t>
      </w:r>
      <w:proofErr w:type="spellStart"/>
      <w:r>
        <w:rPr>
          <w:rFonts w:ascii="STIXGeneral-Regular" w:hAnsi="STIXGeneral-Regular" w:cs="STIXGeneral-Regular"/>
          <w:b/>
          <w:bCs/>
        </w:rPr>
        <w:t>Bekah</w:t>
      </w:r>
      <w:proofErr w:type="spellEnd"/>
      <w:r>
        <w:rPr>
          <w:rFonts w:ascii="STIXGeneral-Regular" w:hAnsi="STIXGeneral-Regular" w:cs="STIXGeneral-Regular"/>
          <w:b/>
          <w:bCs/>
        </w:rPr>
        <w:t xml:space="preserve"> as brother of the semester.</w:t>
      </w:r>
    </w:p>
    <w:p w14:paraId="52B91ACA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</w:p>
    <w:p w14:paraId="2245883C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  <w:b/>
          <w:bCs/>
        </w:rPr>
        <w:t>Old Business</w:t>
      </w:r>
    </w:p>
    <w:p w14:paraId="608818E5" w14:textId="77777777" w:rsidR="004F2863" w:rsidRDefault="004F2863" w:rsidP="004F2863">
      <w:pPr>
        <w:widowControl w:val="0"/>
        <w:numPr>
          <w:ilvl w:val="0"/>
          <w:numId w:val="13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603004BF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STIXGeneral-Regular" w:hAnsi="STIXGeneral-Regular" w:cs="STIXGeneral-Regular"/>
          <w:b/>
          <w:bCs/>
        </w:rPr>
      </w:pPr>
    </w:p>
    <w:p w14:paraId="2D330162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  <w:b/>
          <w:bCs/>
        </w:rPr>
        <w:t>New Business</w:t>
      </w:r>
    </w:p>
    <w:p w14:paraId="18C8D8F5" w14:textId="77777777" w:rsidR="004F2863" w:rsidRDefault="004F2863" w:rsidP="004F2863">
      <w:pPr>
        <w:widowControl w:val="0"/>
        <w:numPr>
          <w:ilvl w:val="0"/>
          <w:numId w:val="14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</w:rPr>
        <w:t xml:space="preserve">Nothing to Report. </w:t>
      </w:r>
    </w:p>
    <w:p w14:paraId="6C37E600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STIXGeneral-Regular" w:hAnsi="STIXGeneral-Regular" w:cs="STIXGeneral-Regular"/>
          <w:b/>
          <w:bCs/>
        </w:rPr>
      </w:pPr>
    </w:p>
    <w:p w14:paraId="377F7447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  <w:b/>
          <w:bCs/>
        </w:rPr>
      </w:pPr>
      <w:r>
        <w:rPr>
          <w:rFonts w:ascii="STIXGeneral-Regular" w:hAnsi="STIXGeneral-Regular" w:cs="STIXGeneral-Regular"/>
          <w:b/>
          <w:bCs/>
        </w:rPr>
        <w:t>Announcements</w:t>
      </w:r>
    </w:p>
    <w:p w14:paraId="2F9C9F63" w14:textId="77777777" w:rsidR="004F2863" w:rsidRDefault="004F2863" w:rsidP="004F2863">
      <w:pPr>
        <w:widowControl w:val="0"/>
        <w:numPr>
          <w:ilvl w:val="0"/>
          <w:numId w:val="15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 xml:space="preserve"> Happy holidays! Good luck on finals!</w:t>
      </w:r>
    </w:p>
    <w:p w14:paraId="269B5968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30C1A65A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  <w:r>
        <w:rPr>
          <w:rFonts w:ascii="STIXGeneral-Regular" w:hAnsi="STIXGeneral-Regular" w:cs="STIXGeneral-Regular"/>
        </w:rPr>
        <w:t>Melissa moves to adjourn the meeting, seconded by Marco, motion passes.</w:t>
      </w:r>
    </w:p>
    <w:p w14:paraId="10178DAF" w14:textId="77777777" w:rsidR="004F2863" w:rsidRDefault="004F2863" w:rsidP="004F286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STIXGeneral-Regular" w:hAnsi="STIXGeneral-Regular" w:cs="STIXGeneral-Regular"/>
        </w:rPr>
      </w:pPr>
    </w:p>
    <w:p w14:paraId="7E918CB2" w14:textId="72A334E2" w:rsidR="00BB4453" w:rsidRDefault="004F2863" w:rsidP="004F2863">
      <w:r>
        <w:rPr>
          <w:rFonts w:ascii="STIXGeneral-Regular" w:hAnsi="STIXGeneral-Regular" w:cs="STIXGeneral-Regular"/>
        </w:rPr>
        <w:t>Meeting adjourned at 7:40pm.</w:t>
      </w:r>
      <w:bookmarkStart w:id="0" w:name="_GoBack"/>
      <w:bookmarkEnd w:id="0"/>
    </w:p>
    <w:sectPr w:rsidR="00BB4453" w:rsidSect="00BB4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960EC1"/>
    <w:multiLevelType w:val="hybridMultilevel"/>
    <w:tmpl w:val="77FC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70546"/>
    <w:multiLevelType w:val="hybridMultilevel"/>
    <w:tmpl w:val="678A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45E15"/>
    <w:multiLevelType w:val="hybridMultilevel"/>
    <w:tmpl w:val="D4DC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FA"/>
    <w:rsid w:val="000C5790"/>
    <w:rsid w:val="004F2863"/>
    <w:rsid w:val="005834B5"/>
    <w:rsid w:val="00BB4453"/>
    <w:rsid w:val="00C418FA"/>
    <w:rsid w:val="00C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0ADD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1346</Characters>
  <Application>Microsoft Macintosh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Anderson</dc:creator>
  <cp:keywords/>
  <dc:description/>
  <cp:lastModifiedBy>Megan Anderson</cp:lastModifiedBy>
  <cp:revision>3</cp:revision>
  <dcterms:created xsi:type="dcterms:W3CDTF">2014-12-10T00:19:00Z</dcterms:created>
  <dcterms:modified xsi:type="dcterms:W3CDTF">2014-12-10T22:36:00Z</dcterms:modified>
</cp:coreProperties>
</file>