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11A8F" w14:textId="77777777" w:rsidR="004F2729" w:rsidRDefault="004F2729" w:rsidP="004F27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Optima" w:hAnsi="Optima" w:cs="Optima"/>
        </w:rPr>
      </w:pPr>
      <w:r>
        <w:rPr>
          <w:rFonts w:ascii="Optima" w:hAnsi="Optima" w:cs="Optima"/>
        </w:rPr>
        <w:t xml:space="preserve">Kappa </w:t>
      </w:r>
      <w:proofErr w:type="spellStart"/>
      <w:r>
        <w:rPr>
          <w:rFonts w:ascii="Optima" w:hAnsi="Optima" w:cs="Optima"/>
        </w:rPr>
        <w:t>Kappa</w:t>
      </w:r>
      <w:proofErr w:type="spellEnd"/>
      <w:r>
        <w:rPr>
          <w:rFonts w:ascii="Optima" w:hAnsi="Optima" w:cs="Optima"/>
        </w:rPr>
        <w:t xml:space="preserve"> Psi</w:t>
      </w:r>
    </w:p>
    <w:p w14:paraId="7214B37E" w14:textId="77777777" w:rsidR="004F2729" w:rsidRDefault="004F2729" w:rsidP="004F27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Optima" w:hAnsi="Optima" w:cs="Optima"/>
        </w:rPr>
      </w:pPr>
      <w:r>
        <w:rPr>
          <w:rFonts w:ascii="Optima" w:hAnsi="Optima" w:cs="Optima"/>
        </w:rPr>
        <w:t xml:space="preserve">Separate Meeting </w:t>
      </w:r>
    </w:p>
    <w:p w14:paraId="1F36D6EC" w14:textId="77777777" w:rsidR="004F2729" w:rsidRDefault="004F2729" w:rsidP="004F27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Optima" w:hAnsi="Optima" w:cs="Optima"/>
        </w:rPr>
      </w:pPr>
      <w:r>
        <w:rPr>
          <w:rFonts w:ascii="Optima" w:hAnsi="Optima" w:cs="Optima"/>
        </w:rPr>
        <w:t>9 December 2014</w:t>
      </w:r>
    </w:p>
    <w:p w14:paraId="15DFCFD0" w14:textId="77777777" w:rsidR="004F2729" w:rsidRDefault="004F2729" w:rsidP="004F27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Optima" w:hAnsi="Optima" w:cs="Optima"/>
        </w:rPr>
      </w:pPr>
    </w:p>
    <w:p w14:paraId="46341B41" w14:textId="77777777" w:rsidR="004F2729" w:rsidRDefault="004F2729" w:rsidP="004F27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hAnsi="Optima" w:cs="Optima"/>
        </w:rPr>
      </w:pPr>
      <w:r>
        <w:rPr>
          <w:rFonts w:ascii="Optima" w:hAnsi="Optima" w:cs="Optima"/>
        </w:rPr>
        <w:t>Meeting Called to Order at: 7:47pm</w:t>
      </w:r>
    </w:p>
    <w:p w14:paraId="58066B65" w14:textId="77777777" w:rsidR="004F2729" w:rsidRDefault="004F2729" w:rsidP="004F27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hAnsi="Optima" w:cs="Optima"/>
        </w:rPr>
      </w:pPr>
    </w:p>
    <w:p w14:paraId="0952F948" w14:textId="77777777" w:rsidR="004F2729" w:rsidRDefault="004F2729" w:rsidP="004F27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hAnsi="Optima" w:cs="Optima"/>
        </w:rPr>
      </w:pPr>
      <w:r>
        <w:rPr>
          <w:rFonts w:ascii="Optima" w:hAnsi="Optima" w:cs="Optima"/>
        </w:rPr>
        <w:t xml:space="preserve">Brothers present: Andrew </w:t>
      </w:r>
      <w:proofErr w:type="spellStart"/>
      <w:r>
        <w:rPr>
          <w:rFonts w:ascii="Optima" w:hAnsi="Optima" w:cs="Optima"/>
        </w:rPr>
        <w:t>Smolinski</w:t>
      </w:r>
      <w:proofErr w:type="spellEnd"/>
      <w:r>
        <w:rPr>
          <w:rFonts w:ascii="Optima" w:hAnsi="Optima" w:cs="Optima"/>
        </w:rPr>
        <w:t xml:space="preserve">, Dwain Phillips, John Bower, Jeremy </w:t>
      </w:r>
      <w:proofErr w:type="spellStart"/>
      <w:r>
        <w:rPr>
          <w:rFonts w:ascii="Optima" w:hAnsi="Optima" w:cs="Optima"/>
        </w:rPr>
        <w:t>Hendrick</w:t>
      </w:r>
      <w:proofErr w:type="spellEnd"/>
      <w:r>
        <w:rPr>
          <w:rFonts w:ascii="Optima" w:hAnsi="Optima" w:cs="Optima"/>
        </w:rPr>
        <w:t xml:space="preserve">, </w:t>
      </w:r>
      <w:proofErr w:type="spellStart"/>
      <w:r>
        <w:rPr>
          <w:rFonts w:ascii="Optima" w:hAnsi="Optima" w:cs="Optima"/>
        </w:rPr>
        <w:t>Becca</w:t>
      </w:r>
      <w:proofErr w:type="spellEnd"/>
      <w:r>
        <w:rPr>
          <w:rFonts w:ascii="Optima" w:hAnsi="Optima" w:cs="Optima"/>
        </w:rPr>
        <w:t xml:space="preserve"> Majors, Sara </w:t>
      </w:r>
      <w:proofErr w:type="spellStart"/>
      <w:r>
        <w:rPr>
          <w:rFonts w:ascii="Optima" w:hAnsi="Optima" w:cs="Optima"/>
        </w:rPr>
        <w:t>DeDona</w:t>
      </w:r>
      <w:proofErr w:type="spellEnd"/>
      <w:r>
        <w:rPr>
          <w:rFonts w:ascii="Optima" w:hAnsi="Optima" w:cs="Optima"/>
        </w:rPr>
        <w:t xml:space="preserve">, Teddy </w:t>
      </w:r>
      <w:proofErr w:type="spellStart"/>
      <w:r>
        <w:rPr>
          <w:rFonts w:ascii="Optima" w:hAnsi="Optima" w:cs="Optima"/>
        </w:rPr>
        <w:t>Hauke</w:t>
      </w:r>
      <w:proofErr w:type="spellEnd"/>
      <w:r>
        <w:rPr>
          <w:rFonts w:ascii="Optima" w:hAnsi="Optima" w:cs="Optima"/>
        </w:rPr>
        <w:t xml:space="preserve">, Jeff Seltzer, Ian Harris, David </w:t>
      </w:r>
      <w:proofErr w:type="spellStart"/>
      <w:r>
        <w:rPr>
          <w:rFonts w:ascii="Optima" w:hAnsi="Optima" w:cs="Optima"/>
        </w:rPr>
        <w:t>Kolar</w:t>
      </w:r>
      <w:proofErr w:type="spellEnd"/>
      <w:r>
        <w:rPr>
          <w:rFonts w:ascii="Optima" w:hAnsi="Optima" w:cs="Optima"/>
        </w:rPr>
        <w:t xml:space="preserve">, Megan Anderson, </w:t>
      </w:r>
      <w:proofErr w:type="spellStart"/>
      <w:r>
        <w:rPr>
          <w:rFonts w:ascii="Optima" w:hAnsi="Optima" w:cs="Optima"/>
        </w:rPr>
        <w:t>Bekah</w:t>
      </w:r>
      <w:proofErr w:type="spellEnd"/>
      <w:r>
        <w:rPr>
          <w:rFonts w:ascii="Optima" w:hAnsi="Optima" w:cs="Optima"/>
        </w:rPr>
        <w:t xml:space="preserve"> May, Marissa Williams, Melisa Williamson.</w:t>
      </w:r>
    </w:p>
    <w:p w14:paraId="4F31EEBC" w14:textId="77777777" w:rsidR="004F2729" w:rsidRDefault="004F2729" w:rsidP="004F27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hAnsi="Optima" w:cs="Optima"/>
        </w:rPr>
      </w:pPr>
    </w:p>
    <w:p w14:paraId="49A08940" w14:textId="77777777" w:rsidR="004F2729" w:rsidRDefault="004F2729" w:rsidP="004F27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hAnsi="Optima" w:cs="Optima"/>
        </w:rPr>
      </w:pPr>
      <w:r>
        <w:rPr>
          <w:rFonts w:ascii="Optima" w:hAnsi="Optima" w:cs="Optima"/>
        </w:rPr>
        <w:t xml:space="preserve">Brothers absent (excused): Trevor Gregg, Sara Long, Emily </w:t>
      </w:r>
      <w:proofErr w:type="spellStart"/>
      <w:r>
        <w:rPr>
          <w:rFonts w:ascii="Optima" w:hAnsi="Optima" w:cs="Optima"/>
        </w:rPr>
        <w:t>Steils</w:t>
      </w:r>
      <w:proofErr w:type="spellEnd"/>
      <w:r>
        <w:rPr>
          <w:rFonts w:ascii="Optima" w:hAnsi="Optima" w:cs="Optima"/>
        </w:rPr>
        <w:t xml:space="preserve">, Joe Fish, </w:t>
      </w:r>
      <w:proofErr w:type="gramStart"/>
      <w:r>
        <w:rPr>
          <w:rFonts w:ascii="Optima" w:hAnsi="Optima" w:cs="Optima"/>
        </w:rPr>
        <w:t>Kayla</w:t>
      </w:r>
      <w:proofErr w:type="gramEnd"/>
      <w:r>
        <w:rPr>
          <w:rFonts w:ascii="Optima" w:hAnsi="Optima" w:cs="Optima"/>
        </w:rPr>
        <w:t xml:space="preserve"> </w:t>
      </w:r>
      <w:proofErr w:type="spellStart"/>
      <w:r>
        <w:rPr>
          <w:rFonts w:ascii="Optima" w:hAnsi="Optima" w:cs="Optima"/>
        </w:rPr>
        <w:t>Younkin</w:t>
      </w:r>
      <w:proofErr w:type="spellEnd"/>
      <w:r>
        <w:rPr>
          <w:rFonts w:ascii="Optima" w:hAnsi="Optima" w:cs="Optima"/>
        </w:rPr>
        <w:t>.</w:t>
      </w:r>
    </w:p>
    <w:p w14:paraId="2EBE25C2" w14:textId="77777777" w:rsidR="004F2729" w:rsidRDefault="004F2729" w:rsidP="004F27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hAnsi="Optima" w:cs="Optima"/>
        </w:rPr>
      </w:pPr>
    </w:p>
    <w:p w14:paraId="4FBB3E38" w14:textId="77777777" w:rsidR="004F2729" w:rsidRDefault="004F2729" w:rsidP="004F27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hAnsi="Optima" w:cs="Optima"/>
        </w:rPr>
      </w:pPr>
      <w:r>
        <w:rPr>
          <w:rFonts w:ascii="Optima" w:hAnsi="Optima" w:cs="Optima"/>
        </w:rPr>
        <w:t xml:space="preserve">Brothers absent (unexcused): Tyler Hodgson, Amanda </w:t>
      </w:r>
      <w:proofErr w:type="spellStart"/>
      <w:r>
        <w:rPr>
          <w:rFonts w:ascii="Optima" w:hAnsi="Optima" w:cs="Optima"/>
        </w:rPr>
        <w:t>Brambs</w:t>
      </w:r>
      <w:proofErr w:type="spellEnd"/>
      <w:r>
        <w:rPr>
          <w:rFonts w:ascii="Optima" w:hAnsi="Optima" w:cs="Optima"/>
        </w:rPr>
        <w:t>.</w:t>
      </w:r>
    </w:p>
    <w:p w14:paraId="5D4ED3C4" w14:textId="77777777" w:rsidR="004F2729" w:rsidRDefault="004F2729" w:rsidP="004F27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hAnsi="Optima" w:cs="Optima"/>
        </w:rPr>
      </w:pPr>
    </w:p>
    <w:p w14:paraId="341EF5D9" w14:textId="77777777" w:rsidR="004F2729" w:rsidRDefault="004F2729" w:rsidP="004F27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hAnsi="Optima" w:cs="Optima"/>
        </w:rPr>
      </w:pPr>
      <w:r>
        <w:rPr>
          <w:rFonts w:ascii="Optima" w:hAnsi="Optima" w:cs="Optima"/>
        </w:rPr>
        <w:t>Megan moves to approve last week’s minutes, seconded by Melissa, motion passes.</w:t>
      </w:r>
    </w:p>
    <w:p w14:paraId="22CA5209" w14:textId="77777777" w:rsidR="004F2729" w:rsidRDefault="004F2729" w:rsidP="004F27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hAnsi="Optima" w:cs="Optima"/>
        </w:rPr>
      </w:pPr>
    </w:p>
    <w:p w14:paraId="46B9F2B2" w14:textId="77777777" w:rsidR="004F2729" w:rsidRDefault="004F2729" w:rsidP="004F27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hAnsi="Optima" w:cs="Optima"/>
        </w:rPr>
      </w:pPr>
      <w:r>
        <w:rPr>
          <w:rFonts w:ascii="Optima" w:hAnsi="Optima" w:cs="Optima"/>
          <w:b/>
          <w:bCs/>
        </w:rPr>
        <w:t>President</w:t>
      </w:r>
      <w:r>
        <w:rPr>
          <w:rFonts w:ascii="Optima" w:hAnsi="Optima" w:cs="Optima"/>
        </w:rPr>
        <w:t xml:space="preserve"> (Sara </w:t>
      </w:r>
      <w:proofErr w:type="spellStart"/>
      <w:r>
        <w:rPr>
          <w:rFonts w:ascii="Optima" w:hAnsi="Optima" w:cs="Optima"/>
        </w:rPr>
        <w:t>DeDona</w:t>
      </w:r>
      <w:proofErr w:type="spellEnd"/>
      <w:r>
        <w:rPr>
          <w:rFonts w:ascii="Optima" w:hAnsi="Optima" w:cs="Optima"/>
        </w:rPr>
        <w:t>)</w:t>
      </w:r>
    </w:p>
    <w:p w14:paraId="66A05ED1" w14:textId="77777777" w:rsidR="004F2729" w:rsidRDefault="004F2729" w:rsidP="004F2729">
      <w:pPr>
        <w:widowControl w:val="0"/>
        <w:numPr>
          <w:ilvl w:val="0"/>
          <w:numId w:val="2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jc w:val="both"/>
        <w:rPr>
          <w:rFonts w:ascii="Optima" w:hAnsi="Optima" w:cs="Optima"/>
        </w:rPr>
      </w:pPr>
      <w:r>
        <w:rPr>
          <w:rFonts w:ascii="Optima" w:hAnsi="Optima" w:cs="Optima"/>
        </w:rPr>
        <w:t>Winter Calendar</w:t>
      </w:r>
    </w:p>
    <w:p w14:paraId="3162750F" w14:textId="77777777" w:rsidR="004F2729" w:rsidRPr="004F2729" w:rsidRDefault="004F2729" w:rsidP="004F2729">
      <w:pPr>
        <w:pStyle w:val="ListParagraph"/>
        <w:widowControl w:val="0"/>
        <w:numPr>
          <w:ilvl w:val="0"/>
          <w:numId w:val="35"/>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hAnsi="Optima" w:cs="Optima"/>
        </w:rPr>
      </w:pPr>
      <w:r w:rsidRPr="004F2729">
        <w:rPr>
          <w:rFonts w:ascii="Optima" w:hAnsi="Optima" w:cs="Optima"/>
        </w:rPr>
        <w:t>Sara will be sending out a calendar for next semester over break so check your emails!</w:t>
      </w:r>
    </w:p>
    <w:p w14:paraId="293180F7" w14:textId="77777777" w:rsidR="004F2729" w:rsidRPr="004F2729" w:rsidRDefault="004F2729" w:rsidP="004F272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hAnsi="Optima" w:cs="Optima"/>
        </w:rPr>
      </w:pPr>
      <w:r w:rsidRPr="004F2729">
        <w:rPr>
          <w:rFonts w:ascii="Optima" w:hAnsi="Optima" w:cs="Optima"/>
        </w:rPr>
        <w:t>ESR</w:t>
      </w:r>
    </w:p>
    <w:p w14:paraId="6B2D4644" w14:textId="77777777" w:rsidR="004F2729" w:rsidRDefault="004F2729" w:rsidP="004F27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hAnsi="Optima" w:cs="Optima"/>
          <w:b/>
          <w:bCs/>
        </w:rPr>
      </w:pPr>
    </w:p>
    <w:p w14:paraId="42ED83EE" w14:textId="77777777" w:rsidR="004F2729" w:rsidRDefault="004F2729" w:rsidP="004F27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hAnsi="Optima" w:cs="Optima"/>
        </w:rPr>
      </w:pPr>
      <w:r>
        <w:rPr>
          <w:rFonts w:ascii="Optima" w:hAnsi="Optima" w:cs="Optima"/>
          <w:b/>
          <w:bCs/>
        </w:rPr>
        <w:t>Vice President</w:t>
      </w:r>
      <w:r>
        <w:rPr>
          <w:rFonts w:ascii="Optima" w:hAnsi="Optima" w:cs="Optima"/>
        </w:rPr>
        <w:t xml:space="preserve"> (</w:t>
      </w:r>
      <w:proofErr w:type="spellStart"/>
      <w:r>
        <w:rPr>
          <w:rFonts w:ascii="Optima" w:hAnsi="Optima" w:cs="Optima"/>
        </w:rPr>
        <w:t>Bekah</w:t>
      </w:r>
      <w:proofErr w:type="spellEnd"/>
      <w:r>
        <w:rPr>
          <w:rFonts w:ascii="Optima" w:hAnsi="Optima" w:cs="Optima"/>
        </w:rPr>
        <w:t xml:space="preserve"> May)</w:t>
      </w:r>
    </w:p>
    <w:p w14:paraId="2CEB2A96" w14:textId="77777777" w:rsidR="004F2729" w:rsidRDefault="004F2729" w:rsidP="004F2729">
      <w:pPr>
        <w:widowControl w:val="0"/>
        <w:numPr>
          <w:ilvl w:val="0"/>
          <w:numId w:val="24"/>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jc w:val="both"/>
        <w:rPr>
          <w:rFonts w:ascii="Optima" w:hAnsi="Optima" w:cs="Optima"/>
        </w:rPr>
      </w:pPr>
      <w:r>
        <w:rPr>
          <w:rFonts w:ascii="Optima" w:hAnsi="Optima" w:cs="Optima"/>
        </w:rPr>
        <w:t>Rush Week Poster</w:t>
      </w:r>
    </w:p>
    <w:p w14:paraId="54CD9043" w14:textId="77777777" w:rsidR="004F2729" w:rsidRPr="004F2729" w:rsidRDefault="004F2729" w:rsidP="004F2729">
      <w:pPr>
        <w:pStyle w:val="ListParagraph"/>
        <w:widowControl w:val="0"/>
        <w:numPr>
          <w:ilvl w:val="0"/>
          <w:numId w:val="35"/>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hAnsi="Optima" w:cs="Optima"/>
        </w:rPr>
      </w:pPr>
      <w:proofErr w:type="spellStart"/>
      <w:r w:rsidRPr="004F2729">
        <w:rPr>
          <w:rFonts w:ascii="Optima" w:hAnsi="Optima" w:cs="Optima"/>
        </w:rPr>
        <w:t>Bekah</w:t>
      </w:r>
      <w:proofErr w:type="spellEnd"/>
      <w:r w:rsidRPr="004F2729">
        <w:rPr>
          <w:rFonts w:ascii="Optima" w:hAnsi="Optima" w:cs="Optima"/>
        </w:rPr>
        <w:t xml:space="preserve"> is going to send you rush week posters so print them off and hang them up!</w:t>
      </w:r>
    </w:p>
    <w:p w14:paraId="6D243706" w14:textId="77777777" w:rsidR="004F2729" w:rsidRDefault="004F2729" w:rsidP="004F2729">
      <w:pPr>
        <w:widowControl w:val="0"/>
        <w:numPr>
          <w:ilvl w:val="0"/>
          <w:numId w:val="24"/>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jc w:val="both"/>
        <w:rPr>
          <w:rFonts w:ascii="Optima" w:hAnsi="Optima" w:cs="Optima"/>
        </w:rPr>
      </w:pPr>
      <w:r>
        <w:rPr>
          <w:rFonts w:ascii="Optima" w:hAnsi="Optima" w:cs="Optima"/>
        </w:rPr>
        <w:t>Activity</w:t>
      </w:r>
    </w:p>
    <w:p w14:paraId="215FD578" w14:textId="77777777" w:rsidR="004F2729" w:rsidRDefault="004F2729" w:rsidP="004F2729">
      <w:pPr>
        <w:widowControl w:val="0"/>
        <w:numPr>
          <w:ilvl w:val="0"/>
          <w:numId w:val="24"/>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jc w:val="both"/>
        <w:rPr>
          <w:rFonts w:ascii="Optima" w:hAnsi="Optima" w:cs="Optima"/>
        </w:rPr>
      </w:pPr>
      <w:r>
        <w:rPr>
          <w:rFonts w:ascii="Optima" w:hAnsi="Optima" w:cs="Optima"/>
        </w:rPr>
        <w:t>Second Degree Surprise</w:t>
      </w:r>
    </w:p>
    <w:p w14:paraId="748D32D5" w14:textId="77777777" w:rsidR="004F2729" w:rsidRPr="004F2729" w:rsidRDefault="004F2729" w:rsidP="004F2729">
      <w:pPr>
        <w:pStyle w:val="ListParagraph"/>
        <w:widowControl w:val="0"/>
        <w:numPr>
          <w:ilvl w:val="0"/>
          <w:numId w:val="35"/>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hAnsi="Optima" w:cs="Optima"/>
        </w:rPr>
      </w:pPr>
      <w:r w:rsidRPr="004F2729">
        <w:rPr>
          <w:rFonts w:ascii="Optima" w:hAnsi="Optima" w:cs="Optima"/>
        </w:rPr>
        <w:t>Jeff moves to go into closed session, seconded by Jeremy, motion passes.</w:t>
      </w:r>
    </w:p>
    <w:p w14:paraId="67E41834" w14:textId="77777777" w:rsidR="004F2729" w:rsidRPr="004F2729" w:rsidRDefault="004F2729" w:rsidP="004F2729">
      <w:pPr>
        <w:pStyle w:val="ListParagraph"/>
        <w:widowControl w:val="0"/>
        <w:numPr>
          <w:ilvl w:val="1"/>
          <w:numId w:val="35"/>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hAnsi="Optima" w:cs="Optima"/>
        </w:rPr>
      </w:pPr>
      <w:r w:rsidRPr="004F2729">
        <w:rPr>
          <w:rFonts w:ascii="Optima" w:hAnsi="Optima" w:cs="Optima"/>
        </w:rPr>
        <w:t>Andrew moves to go into closed session, seconded by Teddy, motion passes.</w:t>
      </w:r>
    </w:p>
    <w:p w14:paraId="3481626D" w14:textId="77777777" w:rsidR="004F2729" w:rsidRPr="004F2729" w:rsidRDefault="004F2729" w:rsidP="004F272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hAnsi="Optima" w:cs="Optima"/>
        </w:rPr>
      </w:pPr>
      <w:r w:rsidRPr="004F2729">
        <w:rPr>
          <w:rFonts w:ascii="Optima" w:hAnsi="Optima" w:cs="Optima"/>
        </w:rPr>
        <w:t>ESR</w:t>
      </w:r>
    </w:p>
    <w:p w14:paraId="62A9B9C6" w14:textId="77777777" w:rsidR="004F2729" w:rsidRDefault="004F2729" w:rsidP="004F27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hAnsi="Optima" w:cs="Optima"/>
          <w:b/>
          <w:bCs/>
        </w:rPr>
      </w:pPr>
    </w:p>
    <w:p w14:paraId="2448DA64" w14:textId="77777777" w:rsidR="004F2729" w:rsidRDefault="004F2729" w:rsidP="004F27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hAnsi="Optima" w:cs="Optima"/>
        </w:rPr>
      </w:pPr>
      <w:r>
        <w:rPr>
          <w:rFonts w:ascii="Optima" w:hAnsi="Optima" w:cs="Optima"/>
          <w:b/>
          <w:bCs/>
        </w:rPr>
        <w:t>Service Coordinator</w:t>
      </w:r>
      <w:r>
        <w:rPr>
          <w:rFonts w:ascii="Optima" w:hAnsi="Optima" w:cs="Optima"/>
        </w:rPr>
        <w:t xml:space="preserve"> (Ian Harris)</w:t>
      </w:r>
    </w:p>
    <w:p w14:paraId="19EEF2AA" w14:textId="77777777" w:rsidR="004F2729" w:rsidRDefault="004F2729" w:rsidP="004F2729">
      <w:pPr>
        <w:widowControl w:val="0"/>
        <w:numPr>
          <w:ilvl w:val="0"/>
          <w:numId w:val="25"/>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jc w:val="both"/>
        <w:rPr>
          <w:rFonts w:ascii="Optima" w:hAnsi="Optima" w:cs="Optima"/>
        </w:rPr>
      </w:pPr>
      <w:r>
        <w:rPr>
          <w:rFonts w:ascii="Optima" w:hAnsi="Optima" w:cs="Optima"/>
        </w:rPr>
        <w:t>Band Librarian Help</w:t>
      </w:r>
    </w:p>
    <w:p w14:paraId="7EE03068" w14:textId="77777777" w:rsidR="004F2729" w:rsidRPr="004F2729" w:rsidRDefault="004F2729" w:rsidP="004F2729">
      <w:pPr>
        <w:pStyle w:val="ListParagraph"/>
        <w:widowControl w:val="0"/>
        <w:numPr>
          <w:ilvl w:val="0"/>
          <w:numId w:val="36"/>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hAnsi="Optima" w:cs="Optima"/>
        </w:rPr>
      </w:pPr>
      <w:r w:rsidRPr="004F2729">
        <w:rPr>
          <w:rFonts w:ascii="Optima" w:hAnsi="Optima" w:cs="Optima"/>
        </w:rPr>
        <w:t xml:space="preserve">If you could help Natalie during her office hours sort music that would be great! </w:t>
      </w:r>
    </w:p>
    <w:p w14:paraId="79ADFF03" w14:textId="77777777" w:rsidR="004F2729" w:rsidRPr="004F2729" w:rsidRDefault="004F2729" w:rsidP="004F2729">
      <w:pPr>
        <w:pStyle w:val="ListParagraph"/>
        <w:widowControl w:val="0"/>
        <w:numPr>
          <w:ilvl w:val="0"/>
          <w:numId w:val="36"/>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hAnsi="Optima" w:cs="Optima"/>
        </w:rPr>
      </w:pPr>
      <w:r w:rsidRPr="004F2729">
        <w:rPr>
          <w:rFonts w:ascii="Optima" w:hAnsi="Optima" w:cs="Optima"/>
        </w:rPr>
        <w:t>Her office hours are Wednesday 3pm-4pm Thursday 2:45-4:45.</w:t>
      </w:r>
    </w:p>
    <w:p w14:paraId="231D1266" w14:textId="77777777" w:rsidR="004F2729" w:rsidRPr="004F2729" w:rsidRDefault="004F2729" w:rsidP="004F272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hAnsi="Optima" w:cs="Optima"/>
        </w:rPr>
      </w:pPr>
      <w:r w:rsidRPr="004F2729">
        <w:rPr>
          <w:rFonts w:ascii="Optima" w:hAnsi="Optima" w:cs="Optima"/>
        </w:rPr>
        <w:t>ESR</w:t>
      </w:r>
    </w:p>
    <w:p w14:paraId="2D5793B8" w14:textId="77777777" w:rsidR="004F2729" w:rsidRDefault="004F2729" w:rsidP="004F27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hAnsi="Optima" w:cs="Optima"/>
          <w:b/>
          <w:bCs/>
        </w:rPr>
      </w:pPr>
    </w:p>
    <w:p w14:paraId="13CACA52" w14:textId="77777777" w:rsidR="004F2729" w:rsidRDefault="004F2729" w:rsidP="004F27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hAnsi="Optima" w:cs="Optima"/>
        </w:rPr>
      </w:pPr>
      <w:r>
        <w:rPr>
          <w:rFonts w:ascii="Optima" w:hAnsi="Optima" w:cs="Optima"/>
          <w:b/>
          <w:bCs/>
        </w:rPr>
        <w:t>Secretary</w:t>
      </w:r>
      <w:r>
        <w:rPr>
          <w:rFonts w:ascii="Optima" w:hAnsi="Optima" w:cs="Optima"/>
        </w:rPr>
        <w:t xml:space="preserve"> (Megan Anderson)</w:t>
      </w:r>
    </w:p>
    <w:p w14:paraId="65C06269" w14:textId="77777777" w:rsidR="004F2729" w:rsidRDefault="004F2729" w:rsidP="004F2729">
      <w:pPr>
        <w:widowControl w:val="0"/>
        <w:numPr>
          <w:ilvl w:val="0"/>
          <w:numId w:val="26"/>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jc w:val="both"/>
        <w:rPr>
          <w:rFonts w:ascii="Optima" w:hAnsi="Optima" w:cs="Optima"/>
        </w:rPr>
      </w:pPr>
      <w:r>
        <w:rPr>
          <w:rFonts w:ascii="Optima" w:hAnsi="Optima" w:cs="Optima"/>
        </w:rPr>
        <w:t>Degrees</w:t>
      </w:r>
    </w:p>
    <w:p w14:paraId="208C3FF2" w14:textId="77777777" w:rsidR="004F2729" w:rsidRPr="004F2729" w:rsidRDefault="004F2729" w:rsidP="004F2729">
      <w:pPr>
        <w:pStyle w:val="ListParagraph"/>
        <w:widowControl w:val="0"/>
        <w:numPr>
          <w:ilvl w:val="0"/>
          <w:numId w:val="37"/>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Optima"/>
        </w:rPr>
      </w:pPr>
      <w:r w:rsidRPr="004F2729">
        <w:rPr>
          <w:rFonts w:ascii="Optima" w:hAnsi="Optima" w:cs="Optima"/>
        </w:rPr>
        <w:t xml:space="preserve">Alpha Gamma invites us to their First Degree on Saturday, January 24, 2015 </w:t>
      </w:r>
      <w:r w:rsidRPr="004F2729">
        <w:rPr>
          <w:rFonts w:ascii="Optima" w:hAnsi="Optima" w:cs="Optima"/>
        </w:rPr>
        <w:lastRenderedPageBreak/>
        <w:t xml:space="preserve">at 6:30pm. The degree will occur in the Kent State University Music and Speech Center, now renamed the Center for Performing Arts. If you plan on going email their secretary Melissa Hartley at </w:t>
      </w:r>
      <w:hyperlink r:id="rId6" w:history="1">
        <w:r w:rsidRPr="004F2729">
          <w:rPr>
            <w:rFonts w:ascii="Optima" w:hAnsi="Optima" w:cs="Optima"/>
            <w:color w:val="2B52FF"/>
            <w:u w:val="single" w:color="2B52FF"/>
          </w:rPr>
          <w:t>tbsalphagamma@gmail.com</w:t>
        </w:r>
      </w:hyperlink>
      <w:r w:rsidRPr="004F2729">
        <w:rPr>
          <w:rFonts w:ascii="Optima" w:hAnsi="Optima" w:cs="Optima"/>
        </w:rPr>
        <w:t>.</w:t>
      </w:r>
    </w:p>
    <w:p w14:paraId="3F7DECAC" w14:textId="77777777" w:rsidR="004F2729" w:rsidRPr="004F2729" w:rsidRDefault="004F2729" w:rsidP="004F272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hAnsi="Optima" w:cs="Optima"/>
        </w:rPr>
      </w:pPr>
      <w:r w:rsidRPr="004F2729">
        <w:rPr>
          <w:rFonts w:ascii="Optima" w:hAnsi="Optima" w:cs="Optima"/>
        </w:rPr>
        <w:t>ESR</w:t>
      </w:r>
    </w:p>
    <w:p w14:paraId="5CED6071" w14:textId="77777777" w:rsidR="004F2729" w:rsidRDefault="004F2729" w:rsidP="004F27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ascii="Optima" w:hAnsi="Optima" w:cs="Optima"/>
        </w:rPr>
      </w:pPr>
    </w:p>
    <w:p w14:paraId="1999C6B7" w14:textId="77777777" w:rsidR="004F2729" w:rsidRDefault="004F2729" w:rsidP="004F27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hAnsi="Optima" w:cs="Optima"/>
        </w:rPr>
      </w:pPr>
      <w:r>
        <w:rPr>
          <w:rFonts w:ascii="Optima" w:hAnsi="Optima" w:cs="Optima"/>
          <w:b/>
          <w:bCs/>
        </w:rPr>
        <w:t>Treasurer</w:t>
      </w:r>
      <w:r>
        <w:rPr>
          <w:rFonts w:ascii="Optima" w:hAnsi="Optima" w:cs="Optima"/>
        </w:rPr>
        <w:t xml:space="preserve"> (Marissa Williams)</w:t>
      </w:r>
    </w:p>
    <w:p w14:paraId="3B691107" w14:textId="77777777" w:rsidR="004F2729" w:rsidRDefault="004F2729" w:rsidP="004F2729">
      <w:pPr>
        <w:widowControl w:val="0"/>
        <w:numPr>
          <w:ilvl w:val="0"/>
          <w:numId w:val="27"/>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ind w:hanging="720"/>
        <w:rPr>
          <w:rFonts w:ascii="Optima" w:hAnsi="Optima" w:cs="Optima"/>
        </w:rPr>
      </w:pPr>
      <w:r>
        <w:rPr>
          <w:rFonts w:ascii="Optima" w:hAnsi="Optima" w:cs="Optima"/>
        </w:rPr>
        <w:t xml:space="preserve">Budget: </w:t>
      </w:r>
    </w:p>
    <w:p w14:paraId="48BF1C60" w14:textId="77777777" w:rsidR="004F2729" w:rsidRPr="004F2729" w:rsidRDefault="004F2729" w:rsidP="004F2729">
      <w:pPr>
        <w:pStyle w:val="ListParagraph"/>
        <w:widowControl w:val="0"/>
        <w:numPr>
          <w:ilvl w:val="0"/>
          <w:numId w:val="38"/>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ascii="Optima" w:hAnsi="Optima" w:cs="Optima"/>
        </w:rPr>
      </w:pPr>
      <w:r w:rsidRPr="004F2729">
        <w:rPr>
          <w:rFonts w:ascii="Optima" w:hAnsi="Optima" w:cs="Optima"/>
        </w:rPr>
        <w:t>In bank: $2250.14</w:t>
      </w:r>
    </w:p>
    <w:p w14:paraId="66B058C1" w14:textId="77777777" w:rsidR="004F2729" w:rsidRPr="004F2729" w:rsidRDefault="004F2729" w:rsidP="004F2729">
      <w:pPr>
        <w:pStyle w:val="ListParagraph"/>
        <w:widowControl w:val="0"/>
        <w:numPr>
          <w:ilvl w:val="0"/>
          <w:numId w:val="38"/>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ascii="Optima" w:hAnsi="Optima" w:cs="Optima"/>
        </w:rPr>
      </w:pPr>
      <w:r w:rsidRPr="004F2729">
        <w:rPr>
          <w:rFonts w:ascii="Optima" w:hAnsi="Optima" w:cs="Optima"/>
        </w:rPr>
        <w:t>Reconciled: $1750.91</w:t>
      </w:r>
    </w:p>
    <w:p w14:paraId="1649C1B4" w14:textId="77777777" w:rsidR="004F2729" w:rsidRDefault="004F2729" w:rsidP="004F2729">
      <w:pPr>
        <w:widowControl w:val="0"/>
        <w:numPr>
          <w:ilvl w:val="0"/>
          <w:numId w:val="27"/>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ind w:hanging="720"/>
        <w:rPr>
          <w:rFonts w:ascii="Optima" w:hAnsi="Optima" w:cs="Optima"/>
        </w:rPr>
      </w:pPr>
      <w:r>
        <w:rPr>
          <w:rFonts w:ascii="Optima" w:hAnsi="Optima" w:cs="Optima"/>
        </w:rPr>
        <w:t>Numbers from the semester</w:t>
      </w:r>
    </w:p>
    <w:p w14:paraId="2698C4D9" w14:textId="77777777" w:rsidR="004F2729" w:rsidRPr="004F2729" w:rsidRDefault="004F2729" w:rsidP="004F2729">
      <w:pPr>
        <w:pStyle w:val="ListParagraph"/>
        <w:widowControl w:val="0"/>
        <w:numPr>
          <w:ilvl w:val="0"/>
          <w:numId w:val="39"/>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ascii="Optima" w:hAnsi="Optima" w:cs="Optima"/>
        </w:rPr>
      </w:pPr>
      <w:r w:rsidRPr="004F2729">
        <w:rPr>
          <w:rFonts w:ascii="Optima" w:hAnsi="Optima" w:cs="Optima"/>
        </w:rPr>
        <w:t>We started with $883.47</w:t>
      </w:r>
    </w:p>
    <w:p w14:paraId="4DC483FC" w14:textId="77777777" w:rsidR="004F2729" w:rsidRPr="004F2729" w:rsidRDefault="004F2729" w:rsidP="004F2729">
      <w:pPr>
        <w:pStyle w:val="ListParagraph"/>
        <w:widowControl w:val="0"/>
        <w:numPr>
          <w:ilvl w:val="0"/>
          <w:numId w:val="39"/>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ascii="Optima" w:hAnsi="Optima" w:cs="Optima"/>
        </w:rPr>
      </w:pPr>
      <w:r w:rsidRPr="004F2729">
        <w:rPr>
          <w:rFonts w:ascii="Optima" w:hAnsi="Optima" w:cs="Optima"/>
        </w:rPr>
        <w:t>Our total income was $7731.20</w:t>
      </w:r>
    </w:p>
    <w:p w14:paraId="07083B82" w14:textId="77777777" w:rsidR="004F2729" w:rsidRDefault="004F2729" w:rsidP="004F2729">
      <w:pPr>
        <w:widowControl w:val="0"/>
        <w:numPr>
          <w:ilvl w:val="2"/>
          <w:numId w:val="27"/>
        </w:numPr>
        <w:tabs>
          <w:tab w:val="left" w:pos="180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ind w:hanging="2160"/>
        <w:rPr>
          <w:rFonts w:ascii="Optima" w:hAnsi="Optima" w:cs="Optima"/>
        </w:rPr>
      </w:pPr>
      <w:r>
        <w:rPr>
          <w:rFonts w:ascii="Optima" w:hAnsi="Optima" w:cs="Optima"/>
        </w:rPr>
        <w:t>This includes every amount we have accepted.</w:t>
      </w:r>
    </w:p>
    <w:p w14:paraId="61DF9F59" w14:textId="77777777" w:rsidR="004F2729" w:rsidRPr="004F2729" w:rsidRDefault="004F2729" w:rsidP="004F2729">
      <w:pPr>
        <w:pStyle w:val="ListParagraph"/>
        <w:widowControl w:val="0"/>
        <w:numPr>
          <w:ilvl w:val="0"/>
          <w:numId w:val="40"/>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ascii="Optima" w:hAnsi="Optima" w:cs="Optima"/>
        </w:rPr>
      </w:pPr>
      <w:r w:rsidRPr="004F2729">
        <w:rPr>
          <w:rFonts w:ascii="Optima" w:hAnsi="Optima" w:cs="Optima"/>
        </w:rPr>
        <w:t>Total Expenses: $6858.33</w:t>
      </w:r>
    </w:p>
    <w:p w14:paraId="5AF11137" w14:textId="77777777" w:rsidR="004F2729" w:rsidRPr="004F2729" w:rsidRDefault="004F2729" w:rsidP="004F2729">
      <w:pPr>
        <w:pStyle w:val="ListParagraph"/>
        <w:widowControl w:val="0"/>
        <w:numPr>
          <w:ilvl w:val="0"/>
          <w:numId w:val="40"/>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ascii="Optima" w:hAnsi="Optima" w:cs="Optima"/>
        </w:rPr>
      </w:pPr>
      <w:r w:rsidRPr="004F2729">
        <w:rPr>
          <w:rFonts w:ascii="Optima" w:hAnsi="Optima" w:cs="Optima"/>
        </w:rPr>
        <w:t>Total Band Fees</w:t>
      </w:r>
    </w:p>
    <w:p w14:paraId="6D2E5CCB" w14:textId="77777777" w:rsidR="004F2729" w:rsidRPr="004F2729" w:rsidRDefault="004F2729" w:rsidP="004F2729">
      <w:pPr>
        <w:pStyle w:val="ListParagraph"/>
        <w:widowControl w:val="0"/>
        <w:numPr>
          <w:ilvl w:val="1"/>
          <w:numId w:val="40"/>
        </w:numPr>
        <w:tabs>
          <w:tab w:val="left" w:pos="180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ascii="Optima" w:hAnsi="Optima" w:cs="Optima"/>
        </w:rPr>
      </w:pPr>
      <w:r w:rsidRPr="004F2729">
        <w:rPr>
          <w:rFonts w:ascii="Optima" w:hAnsi="Optima" w:cs="Optima"/>
        </w:rPr>
        <w:t>MB expenses: $324.05</w:t>
      </w:r>
    </w:p>
    <w:p w14:paraId="26AAD494" w14:textId="77777777" w:rsidR="004F2729" w:rsidRPr="004F2729" w:rsidRDefault="004F2729" w:rsidP="004F2729">
      <w:pPr>
        <w:pStyle w:val="ListParagraph"/>
        <w:widowControl w:val="0"/>
        <w:numPr>
          <w:ilvl w:val="1"/>
          <w:numId w:val="40"/>
        </w:numPr>
        <w:tabs>
          <w:tab w:val="left" w:pos="180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ascii="Optima" w:hAnsi="Optima" w:cs="Optima"/>
        </w:rPr>
      </w:pPr>
      <w:r w:rsidRPr="004F2729">
        <w:rPr>
          <w:rFonts w:ascii="Optima" w:hAnsi="Optima" w:cs="Optima"/>
        </w:rPr>
        <w:t>Band Jackets: $1754.10</w:t>
      </w:r>
    </w:p>
    <w:p w14:paraId="02A9FCEC" w14:textId="77777777" w:rsidR="004F2729" w:rsidRPr="004F2729" w:rsidRDefault="004F2729" w:rsidP="004F2729">
      <w:pPr>
        <w:pStyle w:val="ListParagraph"/>
        <w:widowControl w:val="0"/>
        <w:numPr>
          <w:ilvl w:val="1"/>
          <w:numId w:val="40"/>
        </w:numPr>
        <w:tabs>
          <w:tab w:val="left" w:pos="180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ascii="Optima" w:hAnsi="Optima" w:cs="Optima"/>
        </w:rPr>
      </w:pPr>
      <w:r w:rsidRPr="004F2729">
        <w:rPr>
          <w:rFonts w:ascii="Optima" w:hAnsi="Optima" w:cs="Optima"/>
        </w:rPr>
        <w:t>Band Jacket Tax from 2013: $72.30</w:t>
      </w:r>
    </w:p>
    <w:p w14:paraId="4E58A454" w14:textId="77777777" w:rsidR="004F2729" w:rsidRPr="004F2729" w:rsidRDefault="004F2729" w:rsidP="004F2729">
      <w:pPr>
        <w:pStyle w:val="ListParagraph"/>
        <w:widowControl w:val="0"/>
        <w:numPr>
          <w:ilvl w:val="1"/>
          <w:numId w:val="40"/>
        </w:numPr>
        <w:tabs>
          <w:tab w:val="left" w:pos="180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ascii="Optima" w:hAnsi="Optima" w:cs="Optima"/>
        </w:rPr>
      </w:pPr>
      <w:r w:rsidRPr="004F2729">
        <w:rPr>
          <w:rFonts w:ascii="Optima" w:hAnsi="Optima" w:cs="Optima"/>
        </w:rPr>
        <w:t>Bands: $496.20</w:t>
      </w:r>
    </w:p>
    <w:p w14:paraId="39A50602" w14:textId="77777777" w:rsidR="004F2729" w:rsidRPr="004F2729" w:rsidRDefault="004F2729" w:rsidP="004F2729">
      <w:pPr>
        <w:pStyle w:val="ListParagraph"/>
        <w:widowControl w:val="0"/>
        <w:numPr>
          <w:ilvl w:val="1"/>
          <w:numId w:val="40"/>
        </w:numPr>
        <w:tabs>
          <w:tab w:val="left" w:pos="180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ascii="Optima" w:hAnsi="Optima" w:cs="Optima"/>
        </w:rPr>
      </w:pPr>
      <w:r w:rsidRPr="004F2729">
        <w:rPr>
          <w:rFonts w:ascii="Optima" w:hAnsi="Optima" w:cs="Optima"/>
        </w:rPr>
        <w:t>MB Activities: $78.23</w:t>
      </w:r>
    </w:p>
    <w:p w14:paraId="0AE43CE4" w14:textId="77777777" w:rsidR="004F2729" w:rsidRPr="004F2729" w:rsidRDefault="004F2729" w:rsidP="004F2729">
      <w:pPr>
        <w:pStyle w:val="ListParagraph"/>
        <w:widowControl w:val="0"/>
        <w:numPr>
          <w:ilvl w:val="1"/>
          <w:numId w:val="40"/>
        </w:numPr>
        <w:tabs>
          <w:tab w:val="left" w:pos="180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ascii="Optima" w:hAnsi="Optima" w:cs="Optima"/>
        </w:rPr>
      </w:pPr>
      <w:r w:rsidRPr="004F2729">
        <w:rPr>
          <w:rFonts w:ascii="Optima" w:hAnsi="Optima" w:cs="Optima"/>
        </w:rPr>
        <w:t>Total Band Fees: $2724.88</w:t>
      </w:r>
    </w:p>
    <w:p w14:paraId="7100B936" w14:textId="77777777" w:rsidR="004F2729" w:rsidRDefault="004F2729" w:rsidP="004F2729">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ascii="Optima" w:hAnsi="Optima" w:cs="Optima"/>
        </w:rPr>
      </w:pPr>
      <w:r>
        <w:rPr>
          <w:rFonts w:ascii="Optima" w:hAnsi="Optima" w:cs="Optima"/>
        </w:rPr>
        <w:t xml:space="preserve">Kappa </w:t>
      </w:r>
      <w:proofErr w:type="spellStart"/>
      <w:r>
        <w:rPr>
          <w:rFonts w:ascii="Optima" w:hAnsi="Optima" w:cs="Optima"/>
        </w:rPr>
        <w:t>Kappa</w:t>
      </w:r>
      <w:proofErr w:type="spellEnd"/>
      <w:r>
        <w:rPr>
          <w:rFonts w:ascii="Optima" w:hAnsi="Optima" w:cs="Optima"/>
        </w:rPr>
        <w:t xml:space="preserve"> </w:t>
      </w:r>
      <w:proofErr w:type="gramStart"/>
      <w:r>
        <w:rPr>
          <w:rFonts w:ascii="Optima" w:hAnsi="Optima" w:cs="Optima"/>
        </w:rPr>
        <w:t>Psi(</w:t>
      </w:r>
      <w:proofErr w:type="gramEnd"/>
      <w:r>
        <w:rPr>
          <w:rFonts w:ascii="Optima" w:hAnsi="Optima" w:cs="Optima"/>
        </w:rPr>
        <w:t>includes dues)</w:t>
      </w:r>
    </w:p>
    <w:p w14:paraId="43CE4A46" w14:textId="77777777" w:rsidR="004F2729" w:rsidRPr="004F2729" w:rsidRDefault="004F2729" w:rsidP="004F2729">
      <w:pPr>
        <w:pStyle w:val="ListParagraph"/>
        <w:widowControl w:val="0"/>
        <w:numPr>
          <w:ilvl w:val="0"/>
          <w:numId w:val="41"/>
        </w:numPr>
        <w:tabs>
          <w:tab w:val="left" w:pos="180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ascii="Optima" w:hAnsi="Optima" w:cs="Optima"/>
        </w:rPr>
      </w:pPr>
      <w:r w:rsidRPr="004F2729">
        <w:rPr>
          <w:rFonts w:ascii="Optima" w:hAnsi="Optima" w:cs="Optima"/>
        </w:rPr>
        <w:t>$1997.95</w:t>
      </w:r>
    </w:p>
    <w:p w14:paraId="5C042A6E" w14:textId="77777777" w:rsidR="004F2729" w:rsidRDefault="004F2729" w:rsidP="004F2729">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ascii="Optima" w:hAnsi="Optima" w:cs="Optima"/>
        </w:rPr>
      </w:pPr>
      <w:r>
        <w:rPr>
          <w:rFonts w:ascii="Optima" w:hAnsi="Optima" w:cs="Optima"/>
        </w:rPr>
        <w:t>Band Wear</w:t>
      </w:r>
    </w:p>
    <w:p w14:paraId="26DCB759" w14:textId="77777777" w:rsidR="004F2729" w:rsidRPr="004F2729" w:rsidRDefault="004F2729" w:rsidP="004F2729">
      <w:pPr>
        <w:pStyle w:val="ListParagraph"/>
        <w:widowControl w:val="0"/>
        <w:numPr>
          <w:ilvl w:val="0"/>
          <w:numId w:val="41"/>
        </w:numPr>
        <w:tabs>
          <w:tab w:val="left" w:pos="180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ascii="Optima" w:hAnsi="Optima" w:cs="Optima"/>
        </w:rPr>
      </w:pPr>
      <w:r w:rsidRPr="004F2729">
        <w:rPr>
          <w:rFonts w:ascii="Optima" w:hAnsi="Optima" w:cs="Optima"/>
        </w:rPr>
        <w:t>Total In: $3356.00</w:t>
      </w:r>
    </w:p>
    <w:p w14:paraId="7C728EB2" w14:textId="77777777" w:rsidR="004F2729" w:rsidRPr="004F2729" w:rsidRDefault="004F2729" w:rsidP="004F2729">
      <w:pPr>
        <w:pStyle w:val="ListParagraph"/>
        <w:widowControl w:val="0"/>
        <w:numPr>
          <w:ilvl w:val="0"/>
          <w:numId w:val="41"/>
        </w:numPr>
        <w:tabs>
          <w:tab w:val="left" w:pos="180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ascii="Optima" w:hAnsi="Optima" w:cs="Optima"/>
        </w:rPr>
      </w:pPr>
      <w:r w:rsidRPr="004F2729">
        <w:rPr>
          <w:rFonts w:ascii="Optima" w:hAnsi="Optima" w:cs="Optima"/>
        </w:rPr>
        <w:t>Total out: $1838.64 (includes square fees, restocking BW, other small utilities)</w:t>
      </w:r>
    </w:p>
    <w:p w14:paraId="51D939CD" w14:textId="77777777" w:rsidR="004F2729" w:rsidRPr="004F2729" w:rsidRDefault="004F2729" w:rsidP="004F2729">
      <w:pPr>
        <w:pStyle w:val="ListParagraph"/>
        <w:widowControl w:val="0"/>
        <w:numPr>
          <w:ilvl w:val="0"/>
          <w:numId w:val="41"/>
        </w:numPr>
        <w:tabs>
          <w:tab w:val="left" w:pos="180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ascii="Optima" w:hAnsi="Optima" w:cs="Optima"/>
        </w:rPr>
      </w:pPr>
      <w:r w:rsidRPr="004F2729">
        <w:rPr>
          <w:rFonts w:ascii="Optima" w:hAnsi="Optima" w:cs="Optima"/>
        </w:rPr>
        <w:t>Total Profit: $1517.36</w:t>
      </w:r>
    </w:p>
    <w:p w14:paraId="158B401F" w14:textId="77777777" w:rsidR="004F2729" w:rsidRPr="004F2729" w:rsidRDefault="004F2729" w:rsidP="004F272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hAnsi="Optima" w:cs="Optima"/>
        </w:rPr>
      </w:pPr>
      <w:r w:rsidRPr="004F2729">
        <w:rPr>
          <w:rFonts w:ascii="Optima" w:hAnsi="Optima" w:cs="Optima"/>
        </w:rPr>
        <w:t xml:space="preserve">Marissa moves to </w:t>
      </w:r>
      <w:proofErr w:type="gramStart"/>
      <w:r w:rsidRPr="004F2729">
        <w:rPr>
          <w:rFonts w:ascii="Optima" w:hAnsi="Optima" w:cs="Optima"/>
        </w:rPr>
        <w:t>allocates</w:t>
      </w:r>
      <w:proofErr w:type="gramEnd"/>
      <w:r w:rsidRPr="004F2729">
        <w:rPr>
          <w:rFonts w:ascii="Optima" w:hAnsi="Optima" w:cs="Optima"/>
        </w:rPr>
        <w:t xml:space="preserve"> $100.00 for rush week expenses, seconded by Teddy, motion passes.</w:t>
      </w:r>
    </w:p>
    <w:p w14:paraId="1A27A627" w14:textId="77777777" w:rsidR="004F2729" w:rsidRPr="004F2729" w:rsidRDefault="004F2729" w:rsidP="004F272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hAnsi="Optima" w:cs="Optima"/>
        </w:rPr>
      </w:pPr>
      <w:r w:rsidRPr="004F2729">
        <w:rPr>
          <w:rFonts w:ascii="Optima" w:hAnsi="Optima" w:cs="Optima"/>
        </w:rPr>
        <w:t>Marissa moves to reimburse $16.00 Megan for degree cards, seconded by Jeff, motion passes.</w:t>
      </w:r>
    </w:p>
    <w:p w14:paraId="7E1DE52E" w14:textId="77777777" w:rsidR="004F2729" w:rsidRPr="004F2729" w:rsidRDefault="004F2729" w:rsidP="004F272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hAnsi="Optima" w:cs="Optima"/>
        </w:rPr>
      </w:pPr>
      <w:r w:rsidRPr="004F2729">
        <w:rPr>
          <w:rFonts w:ascii="Optima" w:hAnsi="Optima" w:cs="Optima"/>
        </w:rPr>
        <w:t>ESR</w:t>
      </w:r>
    </w:p>
    <w:p w14:paraId="5BEE0CB2" w14:textId="77777777" w:rsidR="004F2729" w:rsidRDefault="004F2729" w:rsidP="004F27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ascii="Optima" w:hAnsi="Optima" w:cs="Optima"/>
        </w:rPr>
      </w:pPr>
    </w:p>
    <w:p w14:paraId="5669F396" w14:textId="77777777" w:rsidR="004F2729" w:rsidRDefault="004F2729" w:rsidP="004F27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hAnsi="Optima" w:cs="Optima"/>
        </w:rPr>
      </w:pPr>
      <w:r>
        <w:rPr>
          <w:rFonts w:ascii="Optima" w:hAnsi="Optima" w:cs="Optima"/>
          <w:b/>
          <w:bCs/>
        </w:rPr>
        <w:t>Historian</w:t>
      </w:r>
      <w:r>
        <w:rPr>
          <w:rFonts w:ascii="Optima" w:hAnsi="Optima" w:cs="Optima"/>
        </w:rPr>
        <w:t xml:space="preserve"> (Jeremy </w:t>
      </w:r>
      <w:proofErr w:type="spellStart"/>
      <w:r>
        <w:rPr>
          <w:rFonts w:ascii="Optima" w:hAnsi="Optima" w:cs="Optima"/>
        </w:rPr>
        <w:t>Hendrick</w:t>
      </w:r>
      <w:proofErr w:type="spellEnd"/>
      <w:r>
        <w:rPr>
          <w:rFonts w:ascii="Optima" w:hAnsi="Optima" w:cs="Optima"/>
        </w:rPr>
        <w:t>)</w:t>
      </w:r>
    </w:p>
    <w:p w14:paraId="39B2A30D" w14:textId="77777777" w:rsidR="004F2729" w:rsidRDefault="004F2729" w:rsidP="004F2729">
      <w:pPr>
        <w:widowControl w:val="0"/>
        <w:numPr>
          <w:ilvl w:val="0"/>
          <w:numId w:val="28"/>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jc w:val="both"/>
        <w:rPr>
          <w:rFonts w:ascii="Optima" w:hAnsi="Optima" w:cs="Optima"/>
        </w:rPr>
      </w:pPr>
      <w:r>
        <w:rPr>
          <w:rFonts w:ascii="Optima" w:hAnsi="Optima" w:cs="Optima"/>
        </w:rPr>
        <w:t>Stations for the ritual</w:t>
      </w:r>
    </w:p>
    <w:p w14:paraId="1525F03C" w14:textId="77777777" w:rsidR="004F2729" w:rsidRDefault="004F2729" w:rsidP="004F2729">
      <w:pPr>
        <w:widowControl w:val="0"/>
        <w:numPr>
          <w:ilvl w:val="0"/>
          <w:numId w:val="28"/>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jc w:val="both"/>
        <w:rPr>
          <w:rFonts w:ascii="Optima" w:hAnsi="Optima" w:cs="Optima"/>
        </w:rPr>
      </w:pPr>
      <w:r>
        <w:rPr>
          <w:rFonts w:ascii="Optima" w:hAnsi="Optima" w:cs="Optima"/>
        </w:rPr>
        <w:t>ESR</w:t>
      </w:r>
    </w:p>
    <w:p w14:paraId="6B7DDE59" w14:textId="77777777" w:rsidR="004F2729" w:rsidRDefault="004F2729" w:rsidP="004F27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hAnsi="Optima" w:cs="Optima"/>
          <w:b/>
          <w:bCs/>
        </w:rPr>
      </w:pPr>
    </w:p>
    <w:p w14:paraId="4F7AF92C" w14:textId="00385B17" w:rsidR="004F2729" w:rsidRDefault="004F2729" w:rsidP="004F27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hAnsi="Optima" w:cs="Optima"/>
        </w:rPr>
      </w:pPr>
      <w:r>
        <w:rPr>
          <w:rFonts w:ascii="Optima" w:hAnsi="Optima" w:cs="Optima"/>
          <w:b/>
          <w:bCs/>
        </w:rPr>
        <w:t>Alumni Secretary</w:t>
      </w:r>
      <w:r>
        <w:rPr>
          <w:rFonts w:ascii="Optima" w:hAnsi="Optima" w:cs="Optima"/>
        </w:rPr>
        <w:t xml:space="preserve"> (Rebecca Majors)</w:t>
      </w:r>
    </w:p>
    <w:p w14:paraId="3BB5F9EE" w14:textId="77777777" w:rsidR="004F2729" w:rsidRDefault="004F2729" w:rsidP="004F27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hAnsi="Optima" w:cs="Optima"/>
          <w:b/>
          <w:bCs/>
        </w:rPr>
      </w:pPr>
    </w:p>
    <w:p w14:paraId="4F41FD58" w14:textId="77777777" w:rsidR="004F2729" w:rsidRDefault="004F2729" w:rsidP="004F27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hAnsi="Optima" w:cs="Optima"/>
        </w:rPr>
      </w:pPr>
      <w:r>
        <w:rPr>
          <w:rFonts w:ascii="Optima" w:hAnsi="Optima" w:cs="Optima"/>
          <w:b/>
          <w:bCs/>
        </w:rPr>
        <w:t>Parliamentarian</w:t>
      </w:r>
      <w:r>
        <w:rPr>
          <w:rFonts w:ascii="Optima" w:hAnsi="Optima" w:cs="Optima"/>
        </w:rPr>
        <w:t xml:space="preserve"> (Joseph Fish)</w:t>
      </w:r>
    </w:p>
    <w:p w14:paraId="31A109A9" w14:textId="77777777" w:rsidR="004F2729" w:rsidRDefault="004F2729" w:rsidP="004F2729">
      <w:pPr>
        <w:widowControl w:val="0"/>
        <w:numPr>
          <w:ilvl w:val="0"/>
          <w:numId w:val="30"/>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jc w:val="both"/>
        <w:rPr>
          <w:rFonts w:ascii="Optima" w:hAnsi="Optima" w:cs="Optima"/>
        </w:rPr>
      </w:pPr>
      <w:r>
        <w:rPr>
          <w:rFonts w:ascii="Optima" w:hAnsi="Optima" w:cs="Optima"/>
        </w:rPr>
        <w:t>ESR</w:t>
      </w:r>
    </w:p>
    <w:p w14:paraId="09FC796E" w14:textId="77777777" w:rsidR="004F2729" w:rsidRDefault="004F2729" w:rsidP="004F27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hAnsi="Optima" w:cs="Optima"/>
          <w:b/>
          <w:bCs/>
        </w:rPr>
      </w:pPr>
    </w:p>
    <w:p w14:paraId="35CB2D0E" w14:textId="77777777" w:rsidR="004F2729" w:rsidRDefault="004F2729" w:rsidP="004F27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hAnsi="Optima" w:cs="Optima"/>
        </w:rPr>
      </w:pPr>
      <w:r>
        <w:rPr>
          <w:rFonts w:ascii="Optima" w:hAnsi="Optima" w:cs="Optima"/>
          <w:b/>
          <w:bCs/>
        </w:rPr>
        <w:t xml:space="preserve">Brotherhood </w:t>
      </w:r>
      <w:r>
        <w:rPr>
          <w:rFonts w:ascii="Optima" w:hAnsi="Optima" w:cs="Optima"/>
        </w:rPr>
        <w:t>(Melissa Williamson)</w:t>
      </w:r>
    </w:p>
    <w:p w14:paraId="4E8C3F7C" w14:textId="77777777" w:rsidR="004F2729" w:rsidRDefault="004F2729" w:rsidP="004F2729">
      <w:pPr>
        <w:widowControl w:val="0"/>
        <w:numPr>
          <w:ilvl w:val="0"/>
          <w:numId w:val="3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jc w:val="both"/>
        <w:rPr>
          <w:rFonts w:ascii="Optima" w:hAnsi="Optima" w:cs="Optima"/>
          <w:b/>
          <w:bCs/>
        </w:rPr>
      </w:pPr>
      <w:r>
        <w:rPr>
          <w:rFonts w:ascii="Optima" w:hAnsi="Optima" w:cs="Optima"/>
        </w:rPr>
        <w:t>Gift Exchange</w:t>
      </w:r>
    </w:p>
    <w:p w14:paraId="756C6A3C" w14:textId="77777777" w:rsidR="004F2729" w:rsidRDefault="004F2729" w:rsidP="004F2729">
      <w:pPr>
        <w:widowControl w:val="0"/>
        <w:numPr>
          <w:ilvl w:val="0"/>
          <w:numId w:val="3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jc w:val="both"/>
        <w:rPr>
          <w:rFonts w:ascii="Optima" w:hAnsi="Optima" w:cs="Optima"/>
          <w:b/>
          <w:bCs/>
        </w:rPr>
      </w:pPr>
      <w:r>
        <w:rPr>
          <w:rFonts w:ascii="Optima" w:hAnsi="Optima" w:cs="Optima"/>
        </w:rPr>
        <w:t>Holiday Card</w:t>
      </w:r>
    </w:p>
    <w:p w14:paraId="5B34791B" w14:textId="77777777" w:rsidR="004F2729" w:rsidRPr="004F2729" w:rsidRDefault="004F2729" w:rsidP="004F2729">
      <w:pPr>
        <w:pStyle w:val="ListParagraph"/>
        <w:widowControl w:val="0"/>
        <w:numPr>
          <w:ilvl w:val="0"/>
          <w:numId w:val="42"/>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hAnsi="Optima" w:cs="Optima"/>
          <w:b/>
          <w:bCs/>
        </w:rPr>
      </w:pPr>
      <w:r w:rsidRPr="004F2729">
        <w:rPr>
          <w:rFonts w:ascii="Optima" w:hAnsi="Optima" w:cs="Optima"/>
        </w:rPr>
        <w:t>These will be sent out soon!</w:t>
      </w:r>
    </w:p>
    <w:p w14:paraId="0716DDA6" w14:textId="77777777" w:rsidR="004F2729" w:rsidRDefault="004F2729" w:rsidP="004F2729">
      <w:pPr>
        <w:widowControl w:val="0"/>
        <w:numPr>
          <w:ilvl w:val="0"/>
          <w:numId w:val="3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jc w:val="both"/>
        <w:rPr>
          <w:rFonts w:ascii="Optima" w:hAnsi="Optima" w:cs="Optima"/>
          <w:b/>
          <w:bCs/>
        </w:rPr>
      </w:pPr>
      <w:r>
        <w:rPr>
          <w:rFonts w:ascii="Optima" w:hAnsi="Optima" w:cs="Optima"/>
        </w:rPr>
        <w:t>ESR</w:t>
      </w:r>
    </w:p>
    <w:p w14:paraId="1341DECE" w14:textId="77777777" w:rsidR="004F2729" w:rsidRDefault="004F2729" w:rsidP="004F27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hAnsi="Optima" w:cs="Optima"/>
          <w:b/>
          <w:bCs/>
        </w:rPr>
      </w:pPr>
    </w:p>
    <w:p w14:paraId="610D52D6" w14:textId="77777777" w:rsidR="004F2729" w:rsidRDefault="004F2729" w:rsidP="004F27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hAnsi="Optima" w:cs="Optima"/>
          <w:b/>
          <w:bCs/>
        </w:rPr>
      </w:pPr>
      <w:r>
        <w:rPr>
          <w:rFonts w:ascii="Optima" w:hAnsi="Optima" w:cs="Optima"/>
          <w:b/>
          <w:bCs/>
        </w:rPr>
        <w:t>Old Business</w:t>
      </w:r>
    </w:p>
    <w:p w14:paraId="572FB8F4" w14:textId="77777777" w:rsidR="004F2729" w:rsidRDefault="004F2729" w:rsidP="004F2729">
      <w:pPr>
        <w:widowControl w:val="0"/>
        <w:numPr>
          <w:ilvl w:val="0"/>
          <w:numId w:val="3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jc w:val="both"/>
        <w:rPr>
          <w:rFonts w:ascii="Optima" w:hAnsi="Optima" w:cs="Optima"/>
        </w:rPr>
      </w:pPr>
      <w:r>
        <w:rPr>
          <w:rFonts w:ascii="Optima" w:hAnsi="Optima" w:cs="Optima"/>
        </w:rPr>
        <w:t>Dwain</w:t>
      </w:r>
    </w:p>
    <w:p w14:paraId="5CD740FB" w14:textId="77777777" w:rsidR="004F2729" w:rsidRPr="004F2729" w:rsidRDefault="004F2729" w:rsidP="004F2729">
      <w:pPr>
        <w:pStyle w:val="ListParagraph"/>
        <w:widowControl w:val="0"/>
        <w:numPr>
          <w:ilvl w:val="0"/>
          <w:numId w:val="42"/>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hAnsi="Optima" w:cs="Optima"/>
        </w:rPr>
      </w:pPr>
      <w:r w:rsidRPr="004F2729">
        <w:rPr>
          <w:rFonts w:ascii="Optima" w:hAnsi="Optima" w:cs="Optima"/>
        </w:rPr>
        <w:t>Jeremy moves to go into closed session, seconded by John, motion passes.</w:t>
      </w:r>
    </w:p>
    <w:p w14:paraId="48E4BCF1" w14:textId="77777777" w:rsidR="004F2729" w:rsidRPr="004F2729" w:rsidRDefault="004F2729" w:rsidP="004F2729">
      <w:pPr>
        <w:pStyle w:val="ListParagraph"/>
        <w:widowControl w:val="0"/>
        <w:numPr>
          <w:ilvl w:val="1"/>
          <w:numId w:val="42"/>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hAnsi="Optima" w:cs="Optima"/>
        </w:rPr>
      </w:pPr>
      <w:r w:rsidRPr="004F2729">
        <w:rPr>
          <w:rFonts w:ascii="Optima" w:hAnsi="Optima" w:cs="Optima"/>
        </w:rPr>
        <w:t>Jeff moves to go into closed session, seconded by Teddy, motion passes.</w:t>
      </w:r>
    </w:p>
    <w:p w14:paraId="0A3148A3" w14:textId="77777777" w:rsidR="004F2729" w:rsidRDefault="004F2729" w:rsidP="004F27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ascii="Optima" w:hAnsi="Optima" w:cs="Optima"/>
          <w:b/>
          <w:bCs/>
        </w:rPr>
      </w:pPr>
    </w:p>
    <w:p w14:paraId="1FBC5BF3" w14:textId="77777777" w:rsidR="004F2729" w:rsidRDefault="004F2729" w:rsidP="004F27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hAnsi="Optima" w:cs="Optima"/>
          <w:b/>
          <w:bCs/>
        </w:rPr>
      </w:pPr>
      <w:r>
        <w:rPr>
          <w:rFonts w:ascii="Optima" w:hAnsi="Optima" w:cs="Optima"/>
          <w:b/>
          <w:bCs/>
        </w:rPr>
        <w:t>New Business</w:t>
      </w:r>
    </w:p>
    <w:p w14:paraId="18203EBD" w14:textId="77777777" w:rsidR="004F2729" w:rsidRDefault="004F2729" w:rsidP="004F2729">
      <w:pPr>
        <w:widowControl w:val="0"/>
        <w:numPr>
          <w:ilvl w:val="0"/>
          <w:numId w:val="3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jc w:val="both"/>
        <w:rPr>
          <w:rFonts w:ascii="Optima" w:hAnsi="Optima" w:cs="Optima"/>
          <w:b/>
          <w:bCs/>
        </w:rPr>
      </w:pPr>
      <w:r>
        <w:rPr>
          <w:rFonts w:ascii="Optima" w:hAnsi="Optima" w:cs="Optima"/>
        </w:rPr>
        <w:t>Nothing to Report.</w:t>
      </w:r>
    </w:p>
    <w:p w14:paraId="28139AC0" w14:textId="77777777" w:rsidR="004F2729" w:rsidRDefault="004F2729" w:rsidP="004F27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hAnsi="Optima" w:cs="Optima"/>
          <w:b/>
          <w:bCs/>
        </w:rPr>
      </w:pPr>
    </w:p>
    <w:p w14:paraId="1324732C" w14:textId="77777777" w:rsidR="004F2729" w:rsidRDefault="004F2729" w:rsidP="004F27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hAnsi="Optima" w:cs="Optima"/>
          <w:b/>
          <w:bCs/>
        </w:rPr>
      </w:pPr>
      <w:r>
        <w:rPr>
          <w:rFonts w:ascii="Optima" w:hAnsi="Optima" w:cs="Optima"/>
          <w:b/>
          <w:bCs/>
        </w:rPr>
        <w:t>Announcements</w:t>
      </w:r>
    </w:p>
    <w:p w14:paraId="78631408" w14:textId="77777777" w:rsidR="004F2729" w:rsidRPr="004F2729" w:rsidRDefault="004F2729" w:rsidP="004F2729">
      <w:pPr>
        <w:pStyle w:val="ListParagraph"/>
        <w:widowControl w:val="0"/>
        <w:numPr>
          <w:ilvl w:val="0"/>
          <w:numId w:val="4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hAnsi="Optima" w:cs="Optima"/>
          <w:b/>
          <w:bCs/>
        </w:rPr>
      </w:pPr>
      <w:bookmarkStart w:id="0" w:name="_GoBack"/>
      <w:bookmarkEnd w:id="0"/>
      <w:r w:rsidRPr="004F2729">
        <w:rPr>
          <w:rFonts w:ascii="Optima" w:hAnsi="Optima" w:cs="Optima"/>
        </w:rPr>
        <w:t xml:space="preserve">Redford Community is holding auditions. All you would have to do it play a piece for them and then play some scales and </w:t>
      </w:r>
      <w:proofErr w:type="gramStart"/>
      <w:r w:rsidRPr="004F2729">
        <w:rPr>
          <w:rFonts w:ascii="Optima" w:hAnsi="Optima" w:cs="Optima"/>
        </w:rPr>
        <w:t>sight read</w:t>
      </w:r>
      <w:proofErr w:type="gramEnd"/>
      <w:r w:rsidRPr="004F2729">
        <w:rPr>
          <w:rFonts w:ascii="Optima" w:hAnsi="Optima" w:cs="Optima"/>
        </w:rPr>
        <w:t>. They usually meet on Thursdays from 6:30-8:30.</w:t>
      </w:r>
    </w:p>
    <w:p w14:paraId="0C0467D4" w14:textId="77777777" w:rsidR="004F2729" w:rsidRDefault="004F2729" w:rsidP="004F27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hAnsi="Optima" w:cs="Optima"/>
        </w:rPr>
      </w:pPr>
    </w:p>
    <w:p w14:paraId="200FD94E" w14:textId="77777777" w:rsidR="004F2729" w:rsidRDefault="004F2729" w:rsidP="004F27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hAnsi="Optima" w:cs="Optima"/>
        </w:rPr>
      </w:pPr>
      <w:r>
        <w:rPr>
          <w:rFonts w:ascii="Optima" w:hAnsi="Optima" w:cs="Optima"/>
        </w:rPr>
        <w:t>Kayla moves to adjourn the meeting, seconded by Marissa, motion passes.</w:t>
      </w:r>
    </w:p>
    <w:p w14:paraId="1B103C09" w14:textId="77777777" w:rsidR="004F2729" w:rsidRDefault="004F2729" w:rsidP="004F27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Optima" w:hAnsi="Optima" w:cs="Optima"/>
        </w:rPr>
      </w:pPr>
    </w:p>
    <w:p w14:paraId="6A8B8FC8" w14:textId="58DBEFAC" w:rsidR="00510BCA" w:rsidRPr="002F7EA6" w:rsidRDefault="004F2729" w:rsidP="004F2729">
      <w:pPr>
        <w:jc w:val="both"/>
        <w:rPr>
          <w:rFonts w:asciiTheme="minorHAnsi" w:hAnsiTheme="minorHAnsi"/>
        </w:rPr>
      </w:pPr>
      <w:r>
        <w:rPr>
          <w:rFonts w:ascii="Optima" w:hAnsi="Optima" w:cs="Optima"/>
        </w:rPr>
        <w:t>Meeting adjourned at 9:25pm.</w:t>
      </w:r>
    </w:p>
    <w:sectPr w:rsidR="00510BCA" w:rsidRPr="002F7EA6" w:rsidSect="004107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o"/>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o"/>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o"/>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0000012E">
      <w:start w:val="1"/>
      <w:numFmt w:val="bullet"/>
      <w:lvlText w:val="o"/>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00000192">
      <w:start w:val="1"/>
      <w:numFmt w:val="bullet"/>
      <w:lvlText w:val="o"/>
      <w:lvlJc w:val="left"/>
      <w:pPr>
        <w:ind w:left="1440" w:hanging="360"/>
      </w:pPr>
    </w:lvl>
    <w:lvl w:ilvl="2" w:tplc="0000019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00000322">
      <w:start w:val="1"/>
      <w:numFmt w:val="bullet"/>
      <w:lvlText w:val="o"/>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30406C42"/>
    <w:lvl w:ilvl="0" w:tplc="00000385">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2077438"/>
    <w:multiLevelType w:val="hybridMultilevel"/>
    <w:tmpl w:val="22FED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52C0AEF"/>
    <w:multiLevelType w:val="hybridMultilevel"/>
    <w:tmpl w:val="6A1C2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D0B7FD6"/>
    <w:multiLevelType w:val="hybridMultilevel"/>
    <w:tmpl w:val="015C6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DF51F73"/>
    <w:multiLevelType w:val="multilevel"/>
    <w:tmpl w:val="7346D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086198D"/>
    <w:multiLevelType w:val="multilevel"/>
    <w:tmpl w:val="FD0C4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0C57E43"/>
    <w:multiLevelType w:val="hybridMultilevel"/>
    <w:tmpl w:val="3A44C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3C80650"/>
    <w:multiLevelType w:val="hybridMultilevel"/>
    <w:tmpl w:val="DC7ADD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4B100E7"/>
    <w:multiLevelType w:val="hybridMultilevel"/>
    <w:tmpl w:val="0482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6A15518"/>
    <w:multiLevelType w:val="hybridMultilevel"/>
    <w:tmpl w:val="07023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9F17040"/>
    <w:multiLevelType w:val="hybridMultilevel"/>
    <w:tmpl w:val="2B7CA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1B960EC1"/>
    <w:multiLevelType w:val="hybridMultilevel"/>
    <w:tmpl w:val="5C7C8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BA41FFF"/>
    <w:multiLevelType w:val="hybridMultilevel"/>
    <w:tmpl w:val="AEEAE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E7F7276"/>
    <w:multiLevelType w:val="hybridMultilevel"/>
    <w:tmpl w:val="C9A8D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0445EB6"/>
    <w:multiLevelType w:val="hybridMultilevel"/>
    <w:tmpl w:val="6E3A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5C6DB5"/>
    <w:multiLevelType w:val="multilevel"/>
    <w:tmpl w:val="13CC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E713C0F"/>
    <w:multiLevelType w:val="hybridMultilevel"/>
    <w:tmpl w:val="35E63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655202"/>
    <w:multiLevelType w:val="hybridMultilevel"/>
    <w:tmpl w:val="23365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053BC8"/>
    <w:multiLevelType w:val="hybridMultilevel"/>
    <w:tmpl w:val="752EC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670546"/>
    <w:multiLevelType w:val="hybridMultilevel"/>
    <w:tmpl w:val="E08CE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631BE1"/>
    <w:multiLevelType w:val="multilevel"/>
    <w:tmpl w:val="7C124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AD0F70"/>
    <w:multiLevelType w:val="hybridMultilevel"/>
    <w:tmpl w:val="DDE65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C7111F"/>
    <w:multiLevelType w:val="hybridMultilevel"/>
    <w:tmpl w:val="E8CC7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480E7C"/>
    <w:multiLevelType w:val="hybridMultilevel"/>
    <w:tmpl w:val="95CC4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C6205C"/>
    <w:multiLevelType w:val="multilevel"/>
    <w:tmpl w:val="4376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6B45E15"/>
    <w:multiLevelType w:val="hybridMultilevel"/>
    <w:tmpl w:val="AB428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427036"/>
    <w:multiLevelType w:val="hybridMultilevel"/>
    <w:tmpl w:val="4A089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E77783"/>
    <w:multiLevelType w:val="multilevel"/>
    <w:tmpl w:val="576A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697507B"/>
    <w:multiLevelType w:val="multilevel"/>
    <w:tmpl w:val="958E0A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3A3475"/>
    <w:multiLevelType w:val="hybridMultilevel"/>
    <w:tmpl w:val="482A0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2159A2"/>
    <w:multiLevelType w:val="hybridMultilevel"/>
    <w:tmpl w:val="2BAA6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8"/>
  </w:num>
  <w:num w:numId="3">
    <w:abstractNumId w:val="25"/>
  </w:num>
  <w:num w:numId="4">
    <w:abstractNumId w:val="24"/>
  </w:num>
  <w:num w:numId="5">
    <w:abstractNumId w:val="15"/>
  </w:num>
  <w:num w:numId="6">
    <w:abstractNumId w:val="39"/>
  </w:num>
  <w:num w:numId="7">
    <w:abstractNumId w:val="31"/>
  </w:num>
  <w:num w:numId="8">
    <w:abstractNumId w:val="35"/>
  </w:num>
  <w:num w:numId="9">
    <w:abstractNumId w:val="38"/>
  </w:num>
  <w:num w:numId="10">
    <w:abstractNumId w:val="26"/>
  </w:num>
  <w:num w:numId="11">
    <w:abstractNumId w:val="16"/>
  </w:num>
  <w:num w:numId="12">
    <w:abstractNumId w:val="36"/>
  </w:num>
  <w:num w:numId="13">
    <w:abstractNumId w:val="12"/>
  </w:num>
  <w:num w:numId="14">
    <w:abstractNumId w:val="20"/>
  </w:num>
  <w:num w:numId="15">
    <w:abstractNumId w:val="40"/>
  </w:num>
  <w:num w:numId="16">
    <w:abstractNumId w:val="32"/>
  </w:num>
  <w:num w:numId="17">
    <w:abstractNumId w:val="34"/>
  </w:num>
  <w:num w:numId="18">
    <w:abstractNumId w:val="37"/>
  </w:num>
  <w:num w:numId="19">
    <w:abstractNumId w:val="21"/>
  </w:num>
  <w:num w:numId="20">
    <w:abstractNumId w:val="33"/>
  </w:num>
  <w:num w:numId="21">
    <w:abstractNumId w:val="22"/>
  </w:num>
  <w:num w:numId="22">
    <w:abstractNumId w:val="41"/>
  </w:num>
  <w:num w:numId="23">
    <w:abstractNumId w:val="0"/>
  </w:num>
  <w:num w:numId="24">
    <w:abstractNumId w:val="1"/>
  </w:num>
  <w:num w:numId="25">
    <w:abstractNumId w:val="2"/>
  </w:num>
  <w:num w:numId="26">
    <w:abstractNumId w:val="3"/>
  </w:num>
  <w:num w:numId="27">
    <w:abstractNumId w:val="4"/>
  </w:num>
  <w:num w:numId="28">
    <w:abstractNumId w:val="5"/>
  </w:num>
  <w:num w:numId="29">
    <w:abstractNumId w:val="6"/>
  </w:num>
  <w:num w:numId="30">
    <w:abstractNumId w:val="7"/>
  </w:num>
  <w:num w:numId="31">
    <w:abstractNumId w:val="8"/>
  </w:num>
  <w:num w:numId="32">
    <w:abstractNumId w:val="9"/>
  </w:num>
  <w:num w:numId="33">
    <w:abstractNumId w:val="10"/>
  </w:num>
  <w:num w:numId="34">
    <w:abstractNumId w:val="11"/>
  </w:num>
  <w:num w:numId="35">
    <w:abstractNumId w:val="17"/>
  </w:num>
  <w:num w:numId="36">
    <w:abstractNumId w:val="23"/>
  </w:num>
  <w:num w:numId="37">
    <w:abstractNumId w:val="13"/>
  </w:num>
  <w:num w:numId="38">
    <w:abstractNumId w:val="29"/>
  </w:num>
  <w:num w:numId="39">
    <w:abstractNumId w:val="28"/>
  </w:num>
  <w:num w:numId="40">
    <w:abstractNumId w:val="27"/>
  </w:num>
  <w:num w:numId="41">
    <w:abstractNumId w:val="19"/>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F2E"/>
    <w:rsid w:val="00011B35"/>
    <w:rsid w:val="00050C96"/>
    <w:rsid w:val="00054DAA"/>
    <w:rsid w:val="000744AA"/>
    <w:rsid w:val="001364D1"/>
    <w:rsid w:val="00160EA8"/>
    <w:rsid w:val="00187C90"/>
    <w:rsid w:val="001C56B4"/>
    <w:rsid w:val="001E1BFE"/>
    <w:rsid w:val="001E308A"/>
    <w:rsid w:val="00235AAA"/>
    <w:rsid w:val="002A6290"/>
    <w:rsid w:val="002E5CC3"/>
    <w:rsid w:val="002F5F3B"/>
    <w:rsid w:val="002F7E1D"/>
    <w:rsid w:val="002F7EA6"/>
    <w:rsid w:val="00330209"/>
    <w:rsid w:val="00380118"/>
    <w:rsid w:val="003962E4"/>
    <w:rsid w:val="003B62E7"/>
    <w:rsid w:val="003C67FB"/>
    <w:rsid w:val="0041077C"/>
    <w:rsid w:val="00411A60"/>
    <w:rsid w:val="00451209"/>
    <w:rsid w:val="00472711"/>
    <w:rsid w:val="004A7DF4"/>
    <w:rsid w:val="004E055A"/>
    <w:rsid w:val="004E5C03"/>
    <w:rsid w:val="004F2729"/>
    <w:rsid w:val="004F5F44"/>
    <w:rsid w:val="00510BCA"/>
    <w:rsid w:val="00514EE4"/>
    <w:rsid w:val="005B1A63"/>
    <w:rsid w:val="005B7387"/>
    <w:rsid w:val="005C2616"/>
    <w:rsid w:val="005E7700"/>
    <w:rsid w:val="00600D2A"/>
    <w:rsid w:val="00627995"/>
    <w:rsid w:val="0063080C"/>
    <w:rsid w:val="00680F2E"/>
    <w:rsid w:val="00684A08"/>
    <w:rsid w:val="006A2B7B"/>
    <w:rsid w:val="006E043A"/>
    <w:rsid w:val="007F3AE7"/>
    <w:rsid w:val="0084725B"/>
    <w:rsid w:val="00853E18"/>
    <w:rsid w:val="00875BFF"/>
    <w:rsid w:val="00887DB1"/>
    <w:rsid w:val="008C0529"/>
    <w:rsid w:val="008C343C"/>
    <w:rsid w:val="008E52D3"/>
    <w:rsid w:val="008E7A45"/>
    <w:rsid w:val="00904396"/>
    <w:rsid w:val="00974CBC"/>
    <w:rsid w:val="009A59CF"/>
    <w:rsid w:val="009C5562"/>
    <w:rsid w:val="00A2528B"/>
    <w:rsid w:val="00A27EE2"/>
    <w:rsid w:val="00A66B18"/>
    <w:rsid w:val="00AE571C"/>
    <w:rsid w:val="00B32902"/>
    <w:rsid w:val="00B340DB"/>
    <w:rsid w:val="00B5044F"/>
    <w:rsid w:val="00BD37C3"/>
    <w:rsid w:val="00C4492E"/>
    <w:rsid w:val="00C72FA7"/>
    <w:rsid w:val="00C973E4"/>
    <w:rsid w:val="00CB51B2"/>
    <w:rsid w:val="00CE6E27"/>
    <w:rsid w:val="00D011FD"/>
    <w:rsid w:val="00D033B6"/>
    <w:rsid w:val="00D0471C"/>
    <w:rsid w:val="00D14623"/>
    <w:rsid w:val="00D3678C"/>
    <w:rsid w:val="00D470D9"/>
    <w:rsid w:val="00DB3F8A"/>
    <w:rsid w:val="00DD23EC"/>
    <w:rsid w:val="00DE2083"/>
    <w:rsid w:val="00E0677C"/>
    <w:rsid w:val="00E15B23"/>
    <w:rsid w:val="00E6486E"/>
    <w:rsid w:val="00EC2913"/>
    <w:rsid w:val="00F25CA1"/>
    <w:rsid w:val="00F53329"/>
    <w:rsid w:val="00FB7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CBC2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77C"/>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F2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77C"/>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F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bsalphagamma@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451</Words>
  <Characters>2575</Characters>
  <Application>Microsoft Macintosh Word</Application>
  <DocSecurity>0</DocSecurity>
  <Lines>21</Lines>
  <Paragraphs>6</Paragraphs>
  <ScaleCrop>false</ScaleCrop>
  <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Long</dc:creator>
  <cp:keywords/>
  <dc:description/>
  <cp:lastModifiedBy>Megan Anderson</cp:lastModifiedBy>
  <cp:revision>5</cp:revision>
  <dcterms:created xsi:type="dcterms:W3CDTF">2014-12-10T00:20:00Z</dcterms:created>
  <dcterms:modified xsi:type="dcterms:W3CDTF">2014-12-10T22:43:00Z</dcterms:modified>
</cp:coreProperties>
</file>